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DAB" w:rsidRPr="00724625" w:rsidRDefault="00D8429B" w:rsidP="00D8429B">
      <w:pPr>
        <w:jc w:val="center"/>
        <w:rPr>
          <w:b/>
          <w:sz w:val="28"/>
          <w:szCs w:val="28"/>
          <w:u w:val="single"/>
        </w:rPr>
      </w:pPr>
      <w:r w:rsidRPr="00724625">
        <w:rPr>
          <w:b/>
          <w:sz w:val="28"/>
          <w:szCs w:val="28"/>
          <w:u w:val="single"/>
        </w:rPr>
        <w:t>Lindsey Wilson College</w:t>
      </w:r>
    </w:p>
    <w:p w:rsidR="00D8429B" w:rsidRPr="00724625" w:rsidRDefault="00D8429B" w:rsidP="00D8429B">
      <w:pPr>
        <w:jc w:val="center"/>
        <w:rPr>
          <w:b/>
          <w:sz w:val="28"/>
          <w:szCs w:val="28"/>
        </w:rPr>
      </w:pPr>
      <w:r w:rsidRPr="00724625">
        <w:rPr>
          <w:b/>
          <w:sz w:val="28"/>
          <w:szCs w:val="28"/>
          <w:u w:val="single"/>
        </w:rPr>
        <w:t>Intramural Sports</w:t>
      </w:r>
    </w:p>
    <w:p w:rsidR="00D8429B" w:rsidRPr="00724625" w:rsidRDefault="00D8429B" w:rsidP="00D8429B">
      <w:pPr>
        <w:jc w:val="center"/>
        <w:rPr>
          <w:b/>
          <w:sz w:val="28"/>
          <w:szCs w:val="28"/>
        </w:rPr>
      </w:pPr>
    </w:p>
    <w:p w:rsidR="00D8429B" w:rsidRPr="00724625" w:rsidRDefault="00D8429B" w:rsidP="00D8429B">
      <w:pPr>
        <w:ind w:left="360" w:firstLine="0"/>
        <w:rPr>
          <w:sz w:val="24"/>
          <w:szCs w:val="24"/>
        </w:rPr>
      </w:pPr>
      <w:r w:rsidRPr="00724625">
        <w:rPr>
          <w:sz w:val="24"/>
          <w:szCs w:val="24"/>
        </w:rPr>
        <w:t>Intramural Sports have been a tradition at Lindsey Wilson College for over 20 years. The program has grown to include more than 35 competitive and recreational activities along with several organized sport clubs.</w:t>
      </w:r>
    </w:p>
    <w:p w:rsidR="00D8429B" w:rsidRPr="00724625" w:rsidRDefault="00D8429B" w:rsidP="00D8429B">
      <w:pPr>
        <w:ind w:left="360" w:firstLine="0"/>
        <w:rPr>
          <w:sz w:val="24"/>
          <w:szCs w:val="24"/>
        </w:rPr>
      </w:pPr>
    </w:p>
    <w:p w:rsidR="00D8429B" w:rsidRPr="00724625" w:rsidRDefault="00D8429B" w:rsidP="00D8429B">
      <w:pPr>
        <w:ind w:left="360" w:firstLine="0"/>
        <w:rPr>
          <w:sz w:val="24"/>
          <w:szCs w:val="24"/>
        </w:rPr>
      </w:pPr>
      <w:r w:rsidRPr="00724625">
        <w:rPr>
          <w:sz w:val="24"/>
          <w:szCs w:val="24"/>
        </w:rPr>
        <w:t>The continued growth and success of the LWC Intramural Sports depends primarily upon participation, not only in the athletic activities provided, but also in the planning and execution of the total program. It is hoped that each student and faculty/staff member will avail themselves to the many opportunities provided to them by the Intramural Sports Department.</w:t>
      </w:r>
    </w:p>
    <w:p w:rsidR="00D8429B" w:rsidRPr="00724625" w:rsidRDefault="00D8429B" w:rsidP="00D8429B">
      <w:pPr>
        <w:ind w:left="360" w:firstLine="0"/>
        <w:rPr>
          <w:sz w:val="24"/>
          <w:szCs w:val="24"/>
        </w:rPr>
      </w:pPr>
    </w:p>
    <w:p w:rsidR="00D8429B" w:rsidRPr="00724625" w:rsidRDefault="00D8429B" w:rsidP="00227A2B">
      <w:pPr>
        <w:ind w:left="360" w:firstLine="0"/>
        <w:rPr>
          <w:rStyle w:val="Emphasis"/>
          <w:i w:val="0"/>
          <w:sz w:val="24"/>
          <w:szCs w:val="24"/>
        </w:rPr>
      </w:pPr>
      <w:r w:rsidRPr="00724625">
        <w:rPr>
          <w:rStyle w:val="Emphasis"/>
          <w:i w:val="0"/>
          <w:sz w:val="24"/>
          <w:szCs w:val="24"/>
        </w:rPr>
        <w:t xml:space="preserve">As a part of Lindsey Wilson College's Campus Recreation, Intramural Sports offers opportunities for a variety of activities that may improve wellness and fitness, while </w:t>
      </w:r>
      <w:r w:rsidR="00381C64" w:rsidRPr="00724625">
        <w:rPr>
          <w:rStyle w:val="Emphasis"/>
          <w:i w:val="0"/>
          <w:sz w:val="24"/>
          <w:szCs w:val="24"/>
        </w:rPr>
        <w:t>providing</w:t>
      </w:r>
      <w:r w:rsidRPr="00724625">
        <w:rPr>
          <w:rStyle w:val="Emphasis"/>
          <w:i w:val="0"/>
          <w:sz w:val="24"/>
          <w:szCs w:val="24"/>
        </w:rPr>
        <w:t xml:space="preserve"> </w:t>
      </w:r>
      <w:r w:rsidR="00381C64" w:rsidRPr="00724625">
        <w:rPr>
          <w:rStyle w:val="Emphasis"/>
          <w:i w:val="0"/>
          <w:sz w:val="24"/>
          <w:szCs w:val="24"/>
        </w:rPr>
        <w:t>competitive</w:t>
      </w:r>
      <w:r w:rsidRPr="00724625">
        <w:rPr>
          <w:rStyle w:val="Emphasis"/>
          <w:i w:val="0"/>
          <w:sz w:val="24"/>
          <w:szCs w:val="24"/>
        </w:rPr>
        <w:t xml:space="preserve"> and cooperative activities along with opportunities to learn and practice leadership and planning.</w:t>
      </w:r>
      <w:r w:rsidR="00381C64" w:rsidRPr="00724625">
        <w:rPr>
          <w:rStyle w:val="Emphasis"/>
          <w:i w:val="0"/>
          <w:sz w:val="24"/>
          <w:szCs w:val="24"/>
        </w:rPr>
        <w:t xml:space="preserve"> The office of Intramural Sports also strives to make intramural recreation a meaningful part of the total educational experience.</w:t>
      </w:r>
    </w:p>
    <w:p w:rsidR="00381C64" w:rsidRPr="00724625" w:rsidRDefault="00381C64" w:rsidP="00D8429B">
      <w:pPr>
        <w:ind w:left="360" w:firstLine="0"/>
        <w:rPr>
          <w:rStyle w:val="Emphasis"/>
          <w:i w:val="0"/>
          <w:sz w:val="24"/>
          <w:szCs w:val="24"/>
        </w:rPr>
      </w:pPr>
    </w:p>
    <w:p w:rsidR="00381C64" w:rsidRPr="00724625" w:rsidRDefault="00381C64" w:rsidP="00D8429B">
      <w:pPr>
        <w:ind w:left="360" w:firstLine="0"/>
        <w:rPr>
          <w:rStyle w:val="Emphasis"/>
          <w:i w:val="0"/>
          <w:sz w:val="24"/>
          <w:szCs w:val="24"/>
        </w:rPr>
      </w:pPr>
      <w:r w:rsidRPr="00724625">
        <w:rPr>
          <w:rStyle w:val="Emphasis"/>
          <w:i w:val="0"/>
          <w:sz w:val="24"/>
          <w:szCs w:val="24"/>
        </w:rPr>
        <w:t>The Intramural Sports Program strives to offer something for everyone. Our professional and student staff is committed to serving the entire college community.</w:t>
      </w:r>
    </w:p>
    <w:p w:rsidR="00381C64" w:rsidRPr="00724625" w:rsidRDefault="00381C64" w:rsidP="00D8429B">
      <w:pPr>
        <w:ind w:left="360" w:firstLine="0"/>
        <w:rPr>
          <w:rStyle w:val="Emphasis"/>
          <w:i w:val="0"/>
          <w:sz w:val="24"/>
          <w:szCs w:val="24"/>
        </w:rPr>
      </w:pPr>
    </w:p>
    <w:p w:rsidR="00E201CB" w:rsidRDefault="00E201CB" w:rsidP="002D193F">
      <w:pPr>
        <w:jc w:val="center"/>
        <w:rPr>
          <w:b/>
          <w:sz w:val="32"/>
          <w:szCs w:val="32"/>
          <w:u w:val="single"/>
        </w:rPr>
      </w:pPr>
    </w:p>
    <w:p w:rsidR="00E201CB" w:rsidRDefault="00E201CB" w:rsidP="002D193F">
      <w:pPr>
        <w:jc w:val="center"/>
        <w:rPr>
          <w:b/>
          <w:sz w:val="32"/>
          <w:szCs w:val="32"/>
          <w:u w:val="single"/>
        </w:rPr>
      </w:pPr>
    </w:p>
    <w:p w:rsidR="00E201CB" w:rsidRDefault="00E201CB" w:rsidP="002D193F">
      <w:pPr>
        <w:jc w:val="center"/>
        <w:rPr>
          <w:b/>
          <w:sz w:val="32"/>
          <w:szCs w:val="32"/>
          <w:u w:val="single"/>
        </w:rPr>
      </w:pPr>
    </w:p>
    <w:p w:rsidR="00E201CB" w:rsidRDefault="00E201CB" w:rsidP="002D193F">
      <w:pPr>
        <w:jc w:val="center"/>
        <w:rPr>
          <w:b/>
          <w:sz w:val="32"/>
          <w:szCs w:val="32"/>
          <w:u w:val="single"/>
        </w:rPr>
      </w:pPr>
    </w:p>
    <w:p w:rsidR="00E201CB" w:rsidRDefault="00E201CB" w:rsidP="002D193F">
      <w:pPr>
        <w:jc w:val="center"/>
        <w:rPr>
          <w:b/>
          <w:sz w:val="32"/>
          <w:szCs w:val="32"/>
          <w:u w:val="single"/>
        </w:rPr>
      </w:pPr>
    </w:p>
    <w:p w:rsidR="00E201CB" w:rsidRDefault="00E201CB" w:rsidP="002D193F">
      <w:pPr>
        <w:jc w:val="center"/>
        <w:rPr>
          <w:b/>
          <w:sz w:val="32"/>
          <w:szCs w:val="32"/>
          <w:u w:val="single"/>
        </w:rPr>
      </w:pPr>
    </w:p>
    <w:p w:rsidR="00E201CB" w:rsidRDefault="00E201CB" w:rsidP="002D193F">
      <w:pPr>
        <w:jc w:val="center"/>
        <w:rPr>
          <w:b/>
          <w:sz w:val="32"/>
          <w:szCs w:val="32"/>
          <w:u w:val="single"/>
        </w:rPr>
      </w:pPr>
    </w:p>
    <w:p w:rsidR="00E201CB" w:rsidRDefault="00E201CB" w:rsidP="002D193F">
      <w:pPr>
        <w:jc w:val="center"/>
        <w:rPr>
          <w:b/>
          <w:sz w:val="32"/>
          <w:szCs w:val="32"/>
          <w:u w:val="single"/>
        </w:rPr>
      </w:pPr>
    </w:p>
    <w:p w:rsidR="00E201CB" w:rsidRDefault="00E201CB" w:rsidP="002D193F">
      <w:pPr>
        <w:jc w:val="center"/>
        <w:rPr>
          <w:b/>
          <w:sz w:val="32"/>
          <w:szCs w:val="32"/>
          <w:u w:val="single"/>
        </w:rPr>
      </w:pPr>
    </w:p>
    <w:p w:rsidR="00E201CB" w:rsidRDefault="00E201CB" w:rsidP="002D193F">
      <w:pPr>
        <w:jc w:val="center"/>
        <w:rPr>
          <w:b/>
          <w:sz w:val="32"/>
          <w:szCs w:val="32"/>
          <w:u w:val="single"/>
        </w:rPr>
      </w:pPr>
    </w:p>
    <w:p w:rsidR="002D193F" w:rsidRPr="00724625" w:rsidRDefault="002D193F" w:rsidP="002D193F">
      <w:pPr>
        <w:jc w:val="center"/>
        <w:rPr>
          <w:b/>
          <w:sz w:val="32"/>
          <w:szCs w:val="32"/>
          <w:u w:val="single"/>
        </w:rPr>
      </w:pPr>
      <w:r w:rsidRPr="00724625">
        <w:rPr>
          <w:b/>
          <w:sz w:val="32"/>
          <w:szCs w:val="32"/>
          <w:u w:val="single"/>
        </w:rPr>
        <w:lastRenderedPageBreak/>
        <w:t>Campus Recreation Department Staff Listing &amp; Contact Information</w:t>
      </w:r>
    </w:p>
    <w:p w:rsidR="002D193F" w:rsidRPr="00724625" w:rsidRDefault="002D193F" w:rsidP="002D193F">
      <w:pPr>
        <w:rPr>
          <w:szCs w:val="24"/>
        </w:rPr>
      </w:pPr>
    </w:p>
    <w:p w:rsidR="002D193F" w:rsidRPr="00724625" w:rsidRDefault="00680092" w:rsidP="002D193F">
      <w:pPr>
        <w:rPr>
          <w:sz w:val="24"/>
          <w:szCs w:val="24"/>
        </w:rPr>
      </w:pPr>
      <w:r>
        <w:rPr>
          <w:b/>
          <w:sz w:val="24"/>
          <w:szCs w:val="24"/>
        </w:rPr>
        <w:t xml:space="preserve">Abe Cross   </w:t>
      </w:r>
      <w:r w:rsidR="002D193F" w:rsidRPr="00724625">
        <w:rPr>
          <w:sz w:val="24"/>
          <w:szCs w:val="24"/>
        </w:rPr>
        <w:tab/>
      </w:r>
      <w:r w:rsidR="002D193F" w:rsidRPr="00724625">
        <w:rPr>
          <w:sz w:val="24"/>
          <w:szCs w:val="24"/>
        </w:rPr>
        <w:tab/>
      </w:r>
      <w:r w:rsidR="002D193F" w:rsidRPr="00724625">
        <w:rPr>
          <w:sz w:val="24"/>
          <w:szCs w:val="24"/>
        </w:rPr>
        <w:tab/>
        <w:t>Director of Campus Recreation</w:t>
      </w:r>
      <w:r w:rsidR="002D193F" w:rsidRPr="00724625">
        <w:rPr>
          <w:sz w:val="24"/>
          <w:szCs w:val="24"/>
        </w:rPr>
        <w:tab/>
        <w:t xml:space="preserve"> </w:t>
      </w:r>
      <w:r w:rsidR="002D193F" w:rsidRPr="00724625">
        <w:rPr>
          <w:sz w:val="24"/>
          <w:szCs w:val="24"/>
        </w:rPr>
        <w:tab/>
      </w:r>
      <w:r w:rsidR="002D193F" w:rsidRPr="00724625">
        <w:rPr>
          <w:sz w:val="24"/>
          <w:szCs w:val="24"/>
        </w:rPr>
        <w:tab/>
      </w:r>
      <w:r w:rsidR="0070470C" w:rsidRPr="00724625">
        <w:rPr>
          <w:sz w:val="24"/>
          <w:szCs w:val="24"/>
        </w:rPr>
        <w:tab/>
      </w:r>
      <w:r w:rsidR="0070470C" w:rsidRPr="00724625">
        <w:rPr>
          <w:sz w:val="24"/>
          <w:szCs w:val="24"/>
        </w:rPr>
        <w:tab/>
      </w:r>
      <w:r w:rsidR="0070470C" w:rsidRPr="00724625">
        <w:rPr>
          <w:sz w:val="24"/>
          <w:szCs w:val="24"/>
        </w:rPr>
        <w:tab/>
      </w:r>
      <w:r w:rsidR="002D193F" w:rsidRPr="00724625">
        <w:rPr>
          <w:sz w:val="24"/>
          <w:szCs w:val="24"/>
        </w:rPr>
        <w:t>384-7381</w:t>
      </w:r>
      <w:r w:rsidR="002D193F" w:rsidRPr="00724625">
        <w:rPr>
          <w:sz w:val="24"/>
          <w:szCs w:val="24"/>
        </w:rPr>
        <w:tab/>
      </w:r>
      <w:r w:rsidR="002D193F" w:rsidRPr="00724625">
        <w:rPr>
          <w:sz w:val="24"/>
          <w:szCs w:val="24"/>
        </w:rPr>
        <w:tab/>
      </w:r>
    </w:p>
    <w:p w:rsidR="002D193F" w:rsidRPr="00724625" w:rsidRDefault="00680092" w:rsidP="002D193F">
      <w:pPr>
        <w:rPr>
          <w:sz w:val="24"/>
          <w:szCs w:val="24"/>
        </w:rPr>
      </w:pPr>
      <w:r>
        <w:rPr>
          <w:sz w:val="24"/>
          <w:szCs w:val="24"/>
        </w:rPr>
        <w:t>crossa@lindsey.edu</w:t>
      </w:r>
      <w:r w:rsidR="002D193F" w:rsidRPr="00724625">
        <w:rPr>
          <w:sz w:val="24"/>
          <w:szCs w:val="24"/>
        </w:rPr>
        <w:tab/>
      </w:r>
      <w:r w:rsidR="002D193F" w:rsidRPr="00724625">
        <w:rPr>
          <w:sz w:val="24"/>
          <w:szCs w:val="24"/>
        </w:rPr>
        <w:tab/>
      </w:r>
      <w:r w:rsidR="002D193F" w:rsidRPr="00724625">
        <w:rPr>
          <w:sz w:val="24"/>
          <w:szCs w:val="24"/>
        </w:rPr>
        <w:tab/>
      </w:r>
    </w:p>
    <w:p w:rsidR="002D193F" w:rsidRPr="00724625" w:rsidRDefault="002D193F" w:rsidP="002D193F">
      <w:pPr>
        <w:ind w:left="2160" w:firstLine="720"/>
        <w:rPr>
          <w:sz w:val="24"/>
          <w:szCs w:val="24"/>
        </w:rPr>
      </w:pPr>
    </w:p>
    <w:p w:rsidR="002D193F" w:rsidRPr="00724625" w:rsidRDefault="002D193F" w:rsidP="002D193F">
      <w:pPr>
        <w:rPr>
          <w:sz w:val="24"/>
          <w:szCs w:val="24"/>
        </w:rPr>
      </w:pPr>
      <w:r w:rsidRPr="00724625">
        <w:rPr>
          <w:b/>
          <w:sz w:val="24"/>
          <w:szCs w:val="24"/>
        </w:rPr>
        <w:t>Ricky Steakin</w:t>
      </w:r>
      <w:r w:rsidRPr="00724625">
        <w:rPr>
          <w:sz w:val="24"/>
          <w:szCs w:val="24"/>
        </w:rPr>
        <w:tab/>
      </w:r>
      <w:r w:rsidRPr="00724625">
        <w:rPr>
          <w:sz w:val="24"/>
          <w:szCs w:val="24"/>
        </w:rPr>
        <w:tab/>
      </w:r>
      <w:r w:rsidRPr="00724625">
        <w:rPr>
          <w:sz w:val="24"/>
          <w:szCs w:val="24"/>
        </w:rPr>
        <w:tab/>
      </w:r>
      <w:r w:rsidR="0070470C" w:rsidRPr="00724625">
        <w:rPr>
          <w:sz w:val="24"/>
          <w:szCs w:val="24"/>
        </w:rPr>
        <w:t>Asst Director of Campus Recreation/</w:t>
      </w:r>
      <w:r w:rsidRPr="00724625">
        <w:rPr>
          <w:sz w:val="24"/>
          <w:szCs w:val="24"/>
        </w:rPr>
        <w:t>Director of Intramural Sports</w:t>
      </w:r>
      <w:r w:rsidR="0070470C" w:rsidRPr="00724625">
        <w:rPr>
          <w:sz w:val="24"/>
          <w:szCs w:val="24"/>
        </w:rPr>
        <w:tab/>
      </w:r>
      <w:r w:rsidR="0070470C" w:rsidRPr="00724625">
        <w:rPr>
          <w:sz w:val="24"/>
          <w:szCs w:val="24"/>
        </w:rPr>
        <w:tab/>
      </w:r>
      <w:r w:rsidRPr="00724625">
        <w:rPr>
          <w:sz w:val="24"/>
          <w:szCs w:val="24"/>
        </w:rPr>
        <w:t>384-7319</w:t>
      </w:r>
      <w:r w:rsidRPr="00724625">
        <w:rPr>
          <w:sz w:val="24"/>
          <w:szCs w:val="24"/>
        </w:rPr>
        <w:tab/>
      </w:r>
      <w:r w:rsidRPr="00724625">
        <w:rPr>
          <w:sz w:val="24"/>
          <w:szCs w:val="24"/>
        </w:rPr>
        <w:tab/>
      </w:r>
    </w:p>
    <w:p w:rsidR="002D193F" w:rsidRPr="00724625" w:rsidRDefault="00680092" w:rsidP="002D193F">
      <w:pPr>
        <w:rPr>
          <w:sz w:val="24"/>
          <w:szCs w:val="24"/>
        </w:rPr>
      </w:pPr>
      <w:hyperlink r:id="rId7" w:history="1">
        <w:r w:rsidR="002D193F" w:rsidRPr="00724625">
          <w:rPr>
            <w:rStyle w:val="Hyperlink"/>
            <w:color w:val="auto"/>
            <w:sz w:val="24"/>
            <w:szCs w:val="24"/>
          </w:rPr>
          <w:t>steakinr@lindsey.edu</w:t>
        </w:r>
      </w:hyperlink>
    </w:p>
    <w:p w:rsidR="002D193F" w:rsidRPr="00724625" w:rsidRDefault="002D193F" w:rsidP="002D193F">
      <w:pPr>
        <w:rPr>
          <w:sz w:val="24"/>
          <w:szCs w:val="24"/>
        </w:rPr>
      </w:pPr>
    </w:p>
    <w:p w:rsidR="0070470C" w:rsidRPr="00724625" w:rsidRDefault="002D193F" w:rsidP="0070470C">
      <w:pPr>
        <w:rPr>
          <w:sz w:val="24"/>
          <w:szCs w:val="24"/>
        </w:rPr>
      </w:pPr>
      <w:r w:rsidRPr="00724625">
        <w:rPr>
          <w:b/>
          <w:sz w:val="24"/>
          <w:szCs w:val="24"/>
        </w:rPr>
        <w:t>Alicia Kemnitz</w:t>
      </w:r>
      <w:r w:rsidRPr="00724625">
        <w:rPr>
          <w:sz w:val="24"/>
          <w:szCs w:val="24"/>
        </w:rPr>
        <w:tab/>
      </w:r>
      <w:r w:rsidRPr="00724625">
        <w:rPr>
          <w:sz w:val="24"/>
          <w:szCs w:val="24"/>
        </w:rPr>
        <w:tab/>
      </w:r>
      <w:r w:rsidRPr="00724625">
        <w:rPr>
          <w:sz w:val="24"/>
          <w:szCs w:val="24"/>
        </w:rPr>
        <w:tab/>
        <w:t>Director of Aquatics Coordinator</w:t>
      </w:r>
      <w:r w:rsidR="008035BA" w:rsidRPr="00724625">
        <w:rPr>
          <w:sz w:val="24"/>
          <w:szCs w:val="24"/>
        </w:rPr>
        <w:t>/Head Swim Coach</w:t>
      </w:r>
      <w:r w:rsidRPr="00724625">
        <w:rPr>
          <w:sz w:val="24"/>
          <w:szCs w:val="24"/>
        </w:rPr>
        <w:tab/>
      </w:r>
      <w:r w:rsidRPr="00724625">
        <w:rPr>
          <w:sz w:val="24"/>
          <w:szCs w:val="24"/>
        </w:rPr>
        <w:tab/>
      </w:r>
      <w:r w:rsidRPr="00724625">
        <w:rPr>
          <w:sz w:val="24"/>
          <w:szCs w:val="24"/>
        </w:rPr>
        <w:tab/>
      </w:r>
      <w:r w:rsidR="008035BA" w:rsidRPr="00724625">
        <w:rPr>
          <w:sz w:val="24"/>
          <w:szCs w:val="24"/>
        </w:rPr>
        <w:tab/>
      </w:r>
      <w:r w:rsidRPr="00724625">
        <w:rPr>
          <w:sz w:val="24"/>
          <w:szCs w:val="24"/>
        </w:rPr>
        <w:t>384-7343</w:t>
      </w:r>
    </w:p>
    <w:p w:rsidR="002D193F" w:rsidRPr="00724625" w:rsidRDefault="00680092" w:rsidP="002D193F">
      <w:pPr>
        <w:rPr>
          <w:sz w:val="24"/>
          <w:szCs w:val="24"/>
        </w:rPr>
      </w:pPr>
      <w:hyperlink r:id="rId8" w:history="1">
        <w:r w:rsidR="002D193F" w:rsidRPr="00724625">
          <w:rPr>
            <w:rStyle w:val="Hyperlink"/>
            <w:color w:val="auto"/>
            <w:sz w:val="24"/>
            <w:szCs w:val="24"/>
          </w:rPr>
          <w:t>kemnitza@lindsey.edu</w:t>
        </w:r>
      </w:hyperlink>
    </w:p>
    <w:p w:rsidR="0070470C" w:rsidRPr="00724625" w:rsidRDefault="0070470C" w:rsidP="002D193F">
      <w:pPr>
        <w:rPr>
          <w:sz w:val="24"/>
          <w:szCs w:val="24"/>
        </w:rPr>
      </w:pPr>
    </w:p>
    <w:p w:rsidR="002D193F" w:rsidRPr="00724625" w:rsidRDefault="002D193F" w:rsidP="002D193F">
      <w:pPr>
        <w:rPr>
          <w:sz w:val="24"/>
          <w:szCs w:val="24"/>
        </w:rPr>
      </w:pPr>
      <w:r w:rsidRPr="00724625">
        <w:rPr>
          <w:b/>
          <w:sz w:val="24"/>
          <w:szCs w:val="24"/>
        </w:rPr>
        <w:t>Public Safety</w:t>
      </w:r>
      <w:r w:rsidRPr="00724625">
        <w:rPr>
          <w:sz w:val="24"/>
          <w:szCs w:val="24"/>
        </w:rPr>
        <w:tab/>
      </w:r>
      <w:r w:rsidRPr="00724625">
        <w:rPr>
          <w:sz w:val="24"/>
          <w:szCs w:val="24"/>
        </w:rPr>
        <w:tab/>
      </w:r>
      <w:r w:rsidRPr="00724625">
        <w:rPr>
          <w:sz w:val="24"/>
          <w:szCs w:val="24"/>
        </w:rPr>
        <w:tab/>
      </w:r>
      <w:r w:rsidRPr="00724625">
        <w:rPr>
          <w:sz w:val="24"/>
          <w:szCs w:val="24"/>
        </w:rPr>
        <w:tab/>
      </w:r>
      <w:r w:rsidRPr="00724625">
        <w:rPr>
          <w:sz w:val="24"/>
          <w:szCs w:val="24"/>
        </w:rPr>
        <w:tab/>
      </w:r>
      <w:r w:rsidRPr="00724625">
        <w:rPr>
          <w:sz w:val="24"/>
          <w:szCs w:val="24"/>
        </w:rPr>
        <w:tab/>
      </w:r>
      <w:r w:rsidRPr="00724625">
        <w:rPr>
          <w:sz w:val="24"/>
          <w:szCs w:val="24"/>
        </w:rPr>
        <w:tab/>
      </w:r>
      <w:r w:rsidRPr="00724625">
        <w:rPr>
          <w:sz w:val="24"/>
          <w:szCs w:val="24"/>
        </w:rPr>
        <w:tab/>
      </w:r>
      <w:r w:rsidRPr="00724625">
        <w:rPr>
          <w:sz w:val="24"/>
          <w:szCs w:val="24"/>
        </w:rPr>
        <w:tab/>
      </w:r>
      <w:r w:rsidR="0070470C" w:rsidRPr="00724625">
        <w:rPr>
          <w:sz w:val="24"/>
          <w:szCs w:val="24"/>
        </w:rPr>
        <w:tab/>
      </w:r>
      <w:r w:rsidR="0070470C" w:rsidRPr="00724625">
        <w:rPr>
          <w:sz w:val="24"/>
          <w:szCs w:val="24"/>
        </w:rPr>
        <w:tab/>
      </w:r>
      <w:r w:rsidR="0070470C" w:rsidRPr="00724625">
        <w:rPr>
          <w:sz w:val="24"/>
          <w:szCs w:val="24"/>
        </w:rPr>
        <w:tab/>
      </w:r>
      <w:r w:rsidRPr="00724625">
        <w:rPr>
          <w:sz w:val="24"/>
          <w:szCs w:val="24"/>
        </w:rPr>
        <w:tab/>
        <w:t>384-8106</w:t>
      </w:r>
    </w:p>
    <w:p w:rsidR="002D193F" w:rsidRPr="00724625" w:rsidRDefault="002D193F" w:rsidP="002D193F">
      <w:pPr>
        <w:rPr>
          <w:sz w:val="24"/>
          <w:szCs w:val="24"/>
        </w:rPr>
      </w:pPr>
    </w:p>
    <w:p w:rsidR="002D193F" w:rsidRPr="00724625" w:rsidRDefault="002D193F" w:rsidP="002D193F">
      <w:pPr>
        <w:rPr>
          <w:sz w:val="24"/>
          <w:szCs w:val="24"/>
        </w:rPr>
      </w:pPr>
      <w:r w:rsidRPr="00724625">
        <w:rPr>
          <w:sz w:val="24"/>
          <w:szCs w:val="24"/>
        </w:rPr>
        <w:tab/>
      </w:r>
      <w:r w:rsidRPr="00724625">
        <w:rPr>
          <w:sz w:val="24"/>
          <w:szCs w:val="24"/>
        </w:rPr>
        <w:tab/>
      </w:r>
      <w:r w:rsidRPr="00724625">
        <w:rPr>
          <w:sz w:val="24"/>
          <w:szCs w:val="24"/>
        </w:rPr>
        <w:tab/>
      </w:r>
      <w:r w:rsidRPr="00724625">
        <w:rPr>
          <w:sz w:val="24"/>
          <w:szCs w:val="24"/>
        </w:rPr>
        <w:tab/>
      </w:r>
    </w:p>
    <w:p w:rsidR="002D193F" w:rsidRPr="00724625" w:rsidRDefault="002D193F" w:rsidP="002D193F">
      <w:pPr>
        <w:rPr>
          <w:sz w:val="24"/>
          <w:szCs w:val="24"/>
        </w:rPr>
      </w:pPr>
      <w:r w:rsidRPr="00724625">
        <w:rPr>
          <w:b/>
          <w:sz w:val="24"/>
          <w:szCs w:val="24"/>
        </w:rPr>
        <w:t>Front Desk</w:t>
      </w:r>
      <w:r w:rsidRPr="00724625">
        <w:rPr>
          <w:b/>
          <w:sz w:val="24"/>
          <w:szCs w:val="24"/>
        </w:rPr>
        <w:tab/>
      </w:r>
      <w:r w:rsidRPr="00724625">
        <w:rPr>
          <w:sz w:val="24"/>
          <w:szCs w:val="24"/>
        </w:rPr>
        <w:tab/>
      </w:r>
      <w:r w:rsidRPr="00724625">
        <w:rPr>
          <w:sz w:val="24"/>
          <w:szCs w:val="24"/>
        </w:rPr>
        <w:tab/>
      </w:r>
      <w:r w:rsidRPr="00724625">
        <w:rPr>
          <w:sz w:val="24"/>
          <w:szCs w:val="24"/>
        </w:rPr>
        <w:tab/>
      </w:r>
      <w:r w:rsidRPr="00724625">
        <w:rPr>
          <w:sz w:val="24"/>
          <w:szCs w:val="24"/>
        </w:rPr>
        <w:tab/>
      </w:r>
      <w:r w:rsidRPr="00724625">
        <w:rPr>
          <w:sz w:val="24"/>
          <w:szCs w:val="24"/>
        </w:rPr>
        <w:tab/>
      </w:r>
      <w:r w:rsidRPr="00724625">
        <w:rPr>
          <w:sz w:val="24"/>
          <w:szCs w:val="24"/>
        </w:rPr>
        <w:tab/>
      </w:r>
      <w:r w:rsidRPr="00724625">
        <w:rPr>
          <w:sz w:val="24"/>
          <w:szCs w:val="24"/>
        </w:rPr>
        <w:tab/>
      </w:r>
      <w:r w:rsidRPr="00724625">
        <w:rPr>
          <w:sz w:val="24"/>
          <w:szCs w:val="24"/>
        </w:rPr>
        <w:tab/>
      </w:r>
      <w:r w:rsidR="00654874" w:rsidRPr="00724625">
        <w:rPr>
          <w:sz w:val="24"/>
          <w:szCs w:val="24"/>
        </w:rPr>
        <w:tab/>
      </w:r>
      <w:r w:rsidR="00654874" w:rsidRPr="00724625">
        <w:rPr>
          <w:sz w:val="24"/>
          <w:szCs w:val="24"/>
        </w:rPr>
        <w:tab/>
      </w:r>
      <w:r w:rsidR="00654874" w:rsidRPr="00724625">
        <w:rPr>
          <w:sz w:val="24"/>
          <w:szCs w:val="24"/>
        </w:rPr>
        <w:tab/>
      </w:r>
      <w:r w:rsidR="00654874" w:rsidRPr="00724625">
        <w:rPr>
          <w:sz w:val="24"/>
          <w:szCs w:val="24"/>
        </w:rPr>
        <w:tab/>
      </w:r>
      <w:r w:rsidR="00654874" w:rsidRPr="00724625">
        <w:rPr>
          <w:sz w:val="24"/>
          <w:szCs w:val="24"/>
        </w:rPr>
        <w:tab/>
      </w:r>
      <w:r w:rsidRPr="00724625">
        <w:rPr>
          <w:sz w:val="24"/>
          <w:szCs w:val="24"/>
        </w:rPr>
        <w:t>384-7380</w:t>
      </w:r>
    </w:p>
    <w:p w:rsidR="002D193F" w:rsidRPr="00724625" w:rsidRDefault="002D193F" w:rsidP="002D193F">
      <w:pPr>
        <w:rPr>
          <w:sz w:val="24"/>
          <w:szCs w:val="24"/>
        </w:rPr>
      </w:pPr>
    </w:p>
    <w:p w:rsidR="002D193F" w:rsidRPr="00724625" w:rsidRDefault="002D193F" w:rsidP="002D193F">
      <w:pPr>
        <w:rPr>
          <w:sz w:val="24"/>
          <w:szCs w:val="24"/>
        </w:rPr>
      </w:pPr>
      <w:r w:rsidRPr="00724625">
        <w:rPr>
          <w:sz w:val="24"/>
          <w:szCs w:val="24"/>
        </w:rPr>
        <w:t xml:space="preserve">Health and Wellness Center Website: </w:t>
      </w:r>
      <w:hyperlink r:id="rId9" w:history="1">
        <w:r w:rsidRPr="00724625">
          <w:rPr>
            <w:rStyle w:val="Hyperlink"/>
            <w:color w:val="auto"/>
            <w:sz w:val="24"/>
            <w:szCs w:val="24"/>
          </w:rPr>
          <w:t>http://www.lindsey.edu/offices-and-services/holloway-center.aspx</w:t>
        </w:r>
      </w:hyperlink>
    </w:p>
    <w:p w:rsidR="002D193F" w:rsidRPr="00724625" w:rsidRDefault="002D193F" w:rsidP="002D193F">
      <w:pPr>
        <w:rPr>
          <w:sz w:val="24"/>
          <w:szCs w:val="24"/>
        </w:rPr>
      </w:pPr>
    </w:p>
    <w:p w:rsidR="002D193F" w:rsidRPr="00724625" w:rsidRDefault="002D193F" w:rsidP="007C37CF">
      <w:pPr>
        <w:ind w:left="8640" w:firstLine="720"/>
        <w:jc w:val="center"/>
        <w:rPr>
          <w:b/>
          <w:sz w:val="24"/>
          <w:szCs w:val="24"/>
          <w:u w:val="single"/>
        </w:rPr>
      </w:pPr>
      <w:r w:rsidRPr="00724625">
        <w:rPr>
          <w:b/>
          <w:sz w:val="24"/>
          <w:szCs w:val="24"/>
          <w:u w:val="single"/>
        </w:rPr>
        <w:t>Important Phone Numbers</w:t>
      </w:r>
    </w:p>
    <w:p w:rsidR="002D193F" w:rsidRPr="00724625" w:rsidRDefault="002D193F" w:rsidP="002D193F">
      <w:pPr>
        <w:rPr>
          <w:sz w:val="24"/>
          <w:szCs w:val="24"/>
        </w:rPr>
      </w:pPr>
      <w:r w:rsidRPr="00724625">
        <w:rPr>
          <w:b/>
          <w:sz w:val="24"/>
          <w:szCs w:val="24"/>
        </w:rPr>
        <w:t>LWC Public Safety</w:t>
      </w:r>
      <w:r w:rsidRPr="00724625">
        <w:rPr>
          <w:sz w:val="24"/>
          <w:szCs w:val="24"/>
        </w:rPr>
        <w:tab/>
      </w:r>
      <w:r w:rsidRPr="00724625">
        <w:rPr>
          <w:sz w:val="24"/>
          <w:szCs w:val="24"/>
        </w:rPr>
        <w:tab/>
      </w:r>
      <w:r w:rsidRPr="00724625">
        <w:rPr>
          <w:sz w:val="24"/>
          <w:szCs w:val="24"/>
        </w:rPr>
        <w:tab/>
      </w:r>
      <w:r w:rsidRPr="00724625">
        <w:rPr>
          <w:sz w:val="24"/>
          <w:szCs w:val="24"/>
        </w:rPr>
        <w:tab/>
      </w:r>
      <w:r w:rsidRPr="00724625">
        <w:rPr>
          <w:sz w:val="24"/>
          <w:szCs w:val="24"/>
        </w:rPr>
        <w:tab/>
      </w:r>
      <w:r w:rsidRPr="00724625">
        <w:rPr>
          <w:sz w:val="24"/>
          <w:szCs w:val="24"/>
        </w:rPr>
        <w:tab/>
      </w:r>
      <w:r w:rsidRPr="00724625">
        <w:rPr>
          <w:sz w:val="24"/>
          <w:szCs w:val="24"/>
        </w:rPr>
        <w:tab/>
      </w:r>
      <w:r w:rsidR="00654874" w:rsidRPr="00724625">
        <w:rPr>
          <w:sz w:val="24"/>
          <w:szCs w:val="24"/>
        </w:rPr>
        <w:tab/>
      </w:r>
      <w:r w:rsidR="00654874" w:rsidRPr="00724625">
        <w:rPr>
          <w:sz w:val="24"/>
          <w:szCs w:val="24"/>
        </w:rPr>
        <w:tab/>
      </w:r>
      <w:r w:rsidR="00654874" w:rsidRPr="00724625">
        <w:rPr>
          <w:sz w:val="24"/>
          <w:szCs w:val="24"/>
        </w:rPr>
        <w:tab/>
      </w:r>
      <w:r w:rsidRPr="00724625">
        <w:rPr>
          <w:sz w:val="24"/>
          <w:szCs w:val="24"/>
        </w:rPr>
        <w:tab/>
      </w:r>
      <w:r w:rsidR="007C37CF" w:rsidRPr="00724625">
        <w:rPr>
          <w:sz w:val="24"/>
          <w:szCs w:val="24"/>
        </w:rPr>
        <w:tab/>
      </w:r>
      <w:r w:rsidR="007C37CF" w:rsidRPr="00724625">
        <w:rPr>
          <w:sz w:val="24"/>
          <w:szCs w:val="24"/>
        </w:rPr>
        <w:tab/>
      </w:r>
      <w:r w:rsidRPr="00724625">
        <w:rPr>
          <w:sz w:val="24"/>
          <w:szCs w:val="24"/>
        </w:rPr>
        <w:t>384-8106</w:t>
      </w:r>
    </w:p>
    <w:p w:rsidR="002D193F" w:rsidRPr="00724625" w:rsidRDefault="002D193F" w:rsidP="002D193F">
      <w:pPr>
        <w:rPr>
          <w:sz w:val="24"/>
          <w:szCs w:val="24"/>
        </w:rPr>
      </w:pPr>
      <w:r w:rsidRPr="00724625">
        <w:rPr>
          <w:sz w:val="24"/>
          <w:szCs w:val="24"/>
        </w:rPr>
        <w:tab/>
      </w:r>
      <w:r w:rsidRPr="00724625">
        <w:rPr>
          <w:sz w:val="24"/>
          <w:szCs w:val="24"/>
        </w:rPr>
        <w:tab/>
      </w:r>
      <w:r w:rsidRPr="00724625">
        <w:rPr>
          <w:sz w:val="24"/>
          <w:szCs w:val="24"/>
        </w:rPr>
        <w:tab/>
      </w:r>
      <w:r w:rsidRPr="00724625">
        <w:rPr>
          <w:sz w:val="24"/>
          <w:szCs w:val="24"/>
        </w:rPr>
        <w:tab/>
      </w:r>
      <w:r w:rsidRPr="00724625">
        <w:rPr>
          <w:sz w:val="24"/>
          <w:szCs w:val="24"/>
        </w:rPr>
        <w:tab/>
      </w:r>
      <w:r w:rsidRPr="00724625">
        <w:rPr>
          <w:sz w:val="24"/>
          <w:szCs w:val="24"/>
        </w:rPr>
        <w:tab/>
      </w:r>
      <w:r w:rsidRPr="00724625">
        <w:rPr>
          <w:sz w:val="24"/>
          <w:szCs w:val="24"/>
        </w:rPr>
        <w:tab/>
      </w:r>
      <w:r w:rsidRPr="00724625">
        <w:rPr>
          <w:sz w:val="24"/>
          <w:szCs w:val="24"/>
        </w:rPr>
        <w:tab/>
      </w:r>
      <w:r w:rsidRPr="00724625">
        <w:rPr>
          <w:sz w:val="24"/>
          <w:szCs w:val="24"/>
        </w:rPr>
        <w:tab/>
      </w:r>
      <w:r w:rsidR="00654874" w:rsidRPr="00724625">
        <w:rPr>
          <w:sz w:val="24"/>
          <w:szCs w:val="24"/>
        </w:rPr>
        <w:tab/>
      </w:r>
      <w:r w:rsidR="00654874" w:rsidRPr="00724625">
        <w:rPr>
          <w:sz w:val="24"/>
          <w:szCs w:val="24"/>
        </w:rPr>
        <w:tab/>
      </w:r>
      <w:r w:rsidR="00654874" w:rsidRPr="00724625">
        <w:rPr>
          <w:sz w:val="24"/>
          <w:szCs w:val="24"/>
        </w:rPr>
        <w:tab/>
      </w:r>
      <w:r w:rsidR="007C37CF" w:rsidRPr="00724625">
        <w:rPr>
          <w:sz w:val="24"/>
          <w:szCs w:val="24"/>
        </w:rPr>
        <w:tab/>
      </w:r>
      <w:r w:rsidR="007C37CF" w:rsidRPr="00724625">
        <w:rPr>
          <w:sz w:val="24"/>
          <w:szCs w:val="24"/>
        </w:rPr>
        <w:tab/>
      </w:r>
      <w:r w:rsidRPr="00724625">
        <w:rPr>
          <w:sz w:val="24"/>
          <w:szCs w:val="24"/>
        </w:rPr>
        <w:t>Alt.</w:t>
      </w:r>
      <w:r w:rsidRPr="00724625">
        <w:rPr>
          <w:sz w:val="24"/>
          <w:szCs w:val="24"/>
        </w:rPr>
        <w:tab/>
        <w:t>634-1146</w:t>
      </w:r>
    </w:p>
    <w:p w:rsidR="002D193F" w:rsidRPr="00724625" w:rsidRDefault="002D193F" w:rsidP="002D193F">
      <w:pPr>
        <w:ind w:left="0" w:firstLine="0"/>
        <w:rPr>
          <w:sz w:val="24"/>
          <w:szCs w:val="24"/>
        </w:rPr>
      </w:pPr>
      <w:r w:rsidRPr="00724625">
        <w:rPr>
          <w:sz w:val="24"/>
          <w:szCs w:val="24"/>
        </w:rPr>
        <w:tab/>
      </w:r>
      <w:r w:rsidRPr="00724625">
        <w:rPr>
          <w:sz w:val="24"/>
          <w:szCs w:val="24"/>
        </w:rPr>
        <w:tab/>
      </w:r>
      <w:r w:rsidRPr="00724625">
        <w:rPr>
          <w:sz w:val="24"/>
          <w:szCs w:val="24"/>
        </w:rPr>
        <w:tab/>
      </w:r>
      <w:r w:rsidRPr="00724625">
        <w:rPr>
          <w:sz w:val="24"/>
          <w:szCs w:val="24"/>
        </w:rPr>
        <w:tab/>
      </w:r>
      <w:r w:rsidRPr="00724625">
        <w:rPr>
          <w:sz w:val="24"/>
          <w:szCs w:val="24"/>
        </w:rPr>
        <w:tab/>
      </w:r>
      <w:r w:rsidRPr="00724625">
        <w:rPr>
          <w:sz w:val="24"/>
          <w:szCs w:val="24"/>
        </w:rPr>
        <w:tab/>
      </w:r>
      <w:r w:rsidRPr="00724625">
        <w:rPr>
          <w:sz w:val="24"/>
          <w:szCs w:val="24"/>
        </w:rPr>
        <w:tab/>
      </w:r>
      <w:r w:rsidRPr="00724625">
        <w:rPr>
          <w:sz w:val="24"/>
          <w:szCs w:val="24"/>
        </w:rPr>
        <w:tab/>
      </w:r>
      <w:r w:rsidRPr="00724625">
        <w:rPr>
          <w:sz w:val="24"/>
          <w:szCs w:val="24"/>
        </w:rPr>
        <w:tab/>
      </w:r>
      <w:r w:rsidR="00654874" w:rsidRPr="00724625">
        <w:rPr>
          <w:sz w:val="24"/>
          <w:szCs w:val="24"/>
        </w:rPr>
        <w:tab/>
      </w:r>
      <w:r w:rsidR="00654874" w:rsidRPr="00724625">
        <w:rPr>
          <w:sz w:val="24"/>
          <w:szCs w:val="24"/>
        </w:rPr>
        <w:tab/>
      </w:r>
      <w:r w:rsidR="00654874" w:rsidRPr="00724625">
        <w:rPr>
          <w:sz w:val="24"/>
          <w:szCs w:val="24"/>
        </w:rPr>
        <w:tab/>
      </w:r>
      <w:r w:rsidR="007C37CF" w:rsidRPr="00724625">
        <w:rPr>
          <w:sz w:val="24"/>
          <w:szCs w:val="24"/>
        </w:rPr>
        <w:tab/>
      </w:r>
      <w:r w:rsidR="007C37CF" w:rsidRPr="00724625">
        <w:rPr>
          <w:sz w:val="24"/>
          <w:szCs w:val="24"/>
        </w:rPr>
        <w:tab/>
      </w:r>
      <w:r w:rsidRPr="00724625">
        <w:rPr>
          <w:sz w:val="24"/>
          <w:szCs w:val="24"/>
        </w:rPr>
        <w:t>Alt.</w:t>
      </w:r>
      <w:r w:rsidRPr="00724625">
        <w:rPr>
          <w:sz w:val="24"/>
          <w:szCs w:val="24"/>
        </w:rPr>
        <w:tab/>
        <w:t>384-1147</w:t>
      </w:r>
      <w:r w:rsidRPr="00724625">
        <w:rPr>
          <w:sz w:val="24"/>
          <w:szCs w:val="24"/>
        </w:rPr>
        <w:tab/>
      </w:r>
      <w:r w:rsidRPr="00724625">
        <w:rPr>
          <w:sz w:val="24"/>
          <w:szCs w:val="24"/>
        </w:rPr>
        <w:tab/>
      </w:r>
    </w:p>
    <w:p w:rsidR="002D193F" w:rsidRPr="00724625" w:rsidRDefault="002D193F" w:rsidP="002D193F">
      <w:pPr>
        <w:rPr>
          <w:sz w:val="24"/>
          <w:szCs w:val="24"/>
        </w:rPr>
      </w:pPr>
      <w:r w:rsidRPr="00724625">
        <w:rPr>
          <w:b/>
          <w:sz w:val="24"/>
          <w:szCs w:val="24"/>
        </w:rPr>
        <w:t>Athletic Training</w:t>
      </w:r>
      <w:r w:rsidRPr="00724625">
        <w:rPr>
          <w:sz w:val="24"/>
          <w:szCs w:val="24"/>
        </w:rPr>
        <w:tab/>
      </w:r>
      <w:r w:rsidRPr="00724625">
        <w:rPr>
          <w:sz w:val="24"/>
          <w:szCs w:val="24"/>
        </w:rPr>
        <w:tab/>
      </w:r>
      <w:r w:rsidRPr="00724625">
        <w:rPr>
          <w:sz w:val="24"/>
          <w:szCs w:val="24"/>
        </w:rPr>
        <w:tab/>
      </w:r>
      <w:r w:rsidRPr="00724625">
        <w:rPr>
          <w:sz w:val="24"/>
          <w:szCs w:val="24"/>
        </w:rPr>
        <w:tab/>
      </w:r>
      <w:r w:rsidRPr="00724625">
        <w:rPr>
          <w:sz w:val="24"/>
          <w:szCs w:val="24"/>
        </w:rPr>
        <w:tab/>
      </w:r>
      <w:r w:rsidRPr="00724625">
        <w:rPr>
          <w:sz w:val="24"/>
          <w:szCs w:val="24"/>
        </w:rPr>
        <w:tab/>
      </w:r>
      <w:r w:rsidRPr="00724625">
        <w:rPr>
          <w:sz w:val="24"/>
          <w:szCs w:val="24"/>
        </w:rPr>
        <w:tab/>
      </w:r>
      <w:r w:rsidRPr="00724625">
        <w:rPr>
          <w:sz w:val="24"/>
          <w:szCs w:val="24"/>
        </w:rPr>
        <w:tab/>
      </w:r>
      <w:r w:rsidR="00654874" w:rsidRPr="00724625">
        <w:rPr>
          <w:sz w:val="24"/>
          <w:szCs w:val="24"/>
        </w:rPr>
        <w:tab/>
      </w:r>
      <w:r w:rsidR="00654874" w:rsidRPr="00724625">
        <w:rPr>
          <w:sz w:val="24"/>
          <w:szCs w:val="24"/>
        </w:rPr>
        <w:tab/>
      </w:r>
      <w:r w:rsidR="007C37CF" w:rsidRPr="00724625">
        <w:rPr>
          <w:sz w:val="24"/>
          <w:szCs w:val="24"/>
        </w:rPr>
        <w:tab/>
      </w:r>
      <w:r w:rsidR="007C37CF" w:rsidRPr="00724625">
        <w:rPr>
          <w:sz w:val="24"/>
          <w:szCs w:val="24"/>
        </w:rPr>
        <w:tab/>
      </w:r>
      <w:r w:rsidR="00654874" w:rsidRPr="00724625">
        <w:rPr>
          <w:sz w:val="24"/>
          <w:szCs w:val="24"/>
        </w:rPr>
        <w:tab/>
      </w:r>
      <w:r w:rsidRPr="00724625">
        <w:rPr>
          <w:sz w:val="24"/>
          <w:szCs w:val="24"/>
        </w:rPr>
        <w:t>8167</w:t>
      </w:r>
    </w:p>
    <w:p w:rsidR="002D193F" w:rsidRPr="00724625" w:rsidRDefault="002D193F" w:rsidP="002D193F">
      <w:pPr>
        <w:rPr>
          <w:sz w:val="24"/>
          <w:szCs w:val="24"/>
        </w:rPr>
      </w:pPr>
      <w:r w:rsidRPr="00724625">
        <w:rPr>
          <w:b/>
          <w:sz w:val="24"/>
          <w:szCs w:val="24"/>
        </w:rPr>
        <w:t>Physical Plant Operations</w:t>
      </w:r>
      <w:r w:rsidRPr="00724625">
        <w:rPr>
          <w:sz w:val="24"/>
          <w:szCs w:val="24"/>
        </w:rPr>
        <w:t xml:space="preserve"> </w:t>
      </w:r>
      <w:r w:rsidRPr="00724625">
        <w:rPr>
          <w:sz w:val="24"/>
          <w:szCs w:val="24"/>
        </w:rPr>
        <w:tab/>
      </w:r>
      <w:r w:rsidRPr="00724625">
        <w:rPr>
          <w:sz w:val="24"/>
          <w:szCs w:val="24"/>
        </w:rPr>
        <w:tab/>
      </w:r>
      <w:r w:rsidRPr="00724625">
        <w:rPr>
          <w:sz w:val="24"/>
          <w:szCs w:val="24"/>
        </w:rPr>
        <w:tab/>
      </w:r>
      <w:r w:rsidRPr="00724625">
        <w:rPr>
          <w:sz w:val="24"/>
          <w:szCs w:val="24"/>
        </w:rPr>
        <w:tab/>
      </w:r>
      <w:r w:rsidRPr="00724625">
        <w:rPr>
          <w:sz w:val="24"/>
          <w:szCs w:val="24"/>
        </w:rPr>
        <w:tab/>
      </w:r>
      <w:r w:rsidRPr="00724625">
        <w:rPr>
          <w:sz w:val="24"/>
          <w:szCs w:val="24"/>
        </w:rPr>
        <w:tab/>
      </w:r>
      <w:r w:rsidR="00654874" w:rsidRPr="00724625">
        <w:rPr>
          <w:sz w:val="24"/>
          <w:szCs w:val="24"/>
        </w:rPr>
        <w:tab/>
      </w:r>
      <w:r w:rsidR="00654874" w:rsidRPr="00724625">
        <w:rPr>
          <w:sz w:val="24"/>
          <w:szCs w:val="24"/>
        </w:rPr>
        <w:tab/>
      </w:r>
      <w:r w:rsidR="00654874" w:rsidRPr="00724625">
        <w:rPr>
          <w:sz w:val="24"/>
          <w:szCs w:val="24"/>
        </w:rPr>
        <w:tab/>
      </w:r>
      <w:r w:rsidR="007C37CF" w:rsidRPr="00724625">
        <w:rPr>
          <w:sz w:val="24"/>
          <w:szCs w:val="24"/>
        </w:rPr>
        <w:tab/>
      </w:r>
      <w:r w:rsidR="007C37CF" w:rsidRPr="00724625">
        <w:rPr>
          <w:sz w:val="24"/>
          <w:szCs w:val="24"/>
        </w:rPr>
        <w:tab/>
      </w:r>
      <w:r w:rsidRPr="00724625">
        <w:rPr>
          <w:sz w:val="24"/>
          <w:szCs w:val="24"/>
        </w:rPr>
        <w:t>8099</w:t>
      </w:r>
    </w:p>
    <w:p w:rsidR="002D193F" w:rsidRPr="00724625" w:rsidRDefault="002D193F" w:rsidP="002D193F">
      <w:pPr>
        <w:ind w:left="360" w:firstLine="0"/>
        <w:rPr>
          <w:sz w:val="24"/>
          <w:szCs w:val="24"/>
        </w:rPr>
      </w:pPr>
      <w:r w:rsidRPr="00724625">
        <w:rPr>
          <w:b/>
          <w:sz w:val="24"/>
          <w:szCs w:val="24"/>
        </w:rPr>
        <w:t>Facility Repairs (Non-Office Hours or Emergency)</w:t>
      </w:r>
      <w:r w:rsidRPr="00724625">
        <w:rPr>
          <w:sz w:val="24"/>
          <w:szCs w:val="24"/>
        </w:rPr>
        <w:tab/>
      </w:r>
      <w:r w:rsidRPr="00724625">
        <w:rPr>
          <w:sz w:val="24"/>
          <w:szCs w:val="24"/>
        </w:rPr>
        <w:tab/>
      </w:r>
      <w:r w:rsidRPr="00724625">
        <w:rPr>
          <w:sz w:val="24"/>
          <w:szCs w:val="24"/>
        </w:rPr>
        <w:tab/>
      </w:r>
      <w:r w:rsidR="00654874" w:rsidRPr="00724625">
        <w:rPr>
          <w:sz w:val="24"/>
          <w:szCs w:val="24"/>
        </w:rPr>
        <w:tab/>
      </w:r>
      <w:r w:rsidR="00654874" w:rsidRPr="00724625">
        <w:rPr>
          <w:sz w:val="24"/>
          <w:szCs w:val="24"/>
        </w:rPr>
        <w:tab/>
      </w:r>
      <w:r w:rsidR="00654874" w:rsidRPr="00724625">
        <w:rPr>
          <w:sz w:val="24"/>
          <w:szCs w:val="24"/>
        </w:rPr>
        <w:tab/>
      </w:r>
      <w:r w:rsidR="007C37CF" w:rsidRPr="00724625">
        <w:rPr>
          <w:sz w:val="24"/>
          <w:szCs w:val="24"/>
        </w:rPr>
        <w:tab/>
      </w:r>
      <w:r w:rsidR="007C37CF" w:rsidRPr="00724625">
        <w:rPr>
          <w:sz w:val="24"/>
          <w:szCs w:val="24"/>
        </w:rPr>
        <w:tab/>
      </w:r>
      <w:r w:rsidRPr="00724625">
        <w:rPr>
          <w:sz w:val="24"/>
          <w:szCs w:val="24"/>
        </w:rPr>
        <w:t>8106</w:t>
      </w:r>
      <w:r w:rsidRPr="00724625">
        <w:rPr>
          <w:sz w:val="24"/>
          <w:szCs w:val="24"/>
        </w:rPr>
        <w:tab/>
      </w:r>
    </w:p>
    <w:p w:rsidR="002D193F" w:rsidRPr="00724625" w:rsidRDefault="002D193F" w:rsidP="002D193F">
      <w:pPr>
        <w:ind w:left="360" w:firstLine="0"/>
        <w:rPr>
          <w:szCs w:val="24"/>
        </w:rPr>
      </w:pPr>
    </w:p>
    <w:p w:rsidR="002D193F" w:rsidRPr="00724625" w:rsidRDefault="002D193F" w:rsidP="002D193F">
      <w:pPr>
        <w:ind w:left="360" w:firstLine="0"/>
        <w:rPr>
          <w:rStyle w:val="Emphasis"/>
          <w:i w:val="0"/>
          <w:sz w:val="24"/>
          <w:szCs w:val="24"/>
        </w:rPr>
      </w:pPr>
    </w:p>
    <w:p w:rsidR="00E201CB" w:rsidRDefault="00E201CB" w:rsidP="00D15131">
      <w:pPr>
        <w:spacing w:after="300"/>
        <w:ind w:left="0" w:firstLine="360"/>
        <w:jc w:val="center"/>
        <w:rPr>
          <w:rFonts w:eastAsia="Times New Roman" w:cstheme="minorHAnsi"/>
          <w:b/>
          <w:sz w:val="28"/>
          <w:szCs w:val="28"/>
          <w:u w:val="single"/>
        </w:rPr>
      </w:pPr>
    </w:p>
    <w:p w:rsidR="00E201CB" w:rsidRDefault="00E201CB" w:rsidP="00D15131">
      <w:pPr>
        <w:spacing w:after="300"/>
        <w:ind w:left="0" w:firstLine="360"/>
        <w:jc w:val="center"/>
        <w:rPr>
          <w:rFonts w:eastAsia="Times New Roman" w:cstheme="minorHAnsi"/>
          <w:b/>
          <w:sz w:val="28"/>
          <w:szCs w:val="28"/>
          <w:u w:val="single"/>
        </w:rPr>
      </w:pPr>
    </w:p>
    <w:p w:rsidR="00D15131" w:rsidRPr="00724625" w:rsidRDefault="00D15131" w:rsidP="00D15131">
      <w:pPr>
        <w:spacing w:after="300"/>
        <w:ind w:left="0" w:firstLine="360"/>
        <w:jc w:val="center"/>
        <w:rPr>
          <w:rFonts w:eastAsia="Times New Roman" w:cstheme="minorHAnsi"/>
          <w:b/>
          <w:sz w:val="28"/>
          <w:szCs w:val="28"/>
          <w:u w:val="single"/>
        </w:rPr>
      </w:pPr>
      <w:r w:rsidRPr="00724625">
        <w:rPr>
          <w:rFonts w:eastAsia="Times New Roman" w:cstheme="minorHAnsi"/>
          <w:b/>
          <w:sz w:val="28"/>
          <w:szCs w:val="28"/>
          <w:u w:val="single"/>
        </w:rPr>
        <w:lastRenderedPageBreak/>
        <w:t>Intramural Officials</w:t>
      </w:r>
    </w:p>
    <w:p w:rsidR="00D15131" w:rsidRPr="00724625" w:rsidRDefault="00D15131" w:rsidP="00D15131">
      <w:pPr>
        <w:spacing w:after="300"/>
        <w:ind w:left="360" w:firstLine="0"/>
        <w:rPr>
          <w:sz w:val="24"/>
          <w:szCs w:val="24"/>
        </w:rPr>
      </w:pPr>
      <w:r w:rsidRPr="00724625">
        <w:rPr>
          <w:sz w:val="24"/>
          <w:szCs w:val="24"/>
        </w:rPr>
        <w:t>Opportunities are available for employment as Intramural Officials. These challenging positions offer flexible schedules created around an individual's class requirements and availability. Training clinics are</w:t>
      </w:r>
      <w:r w:rsidR="00FB7487" w:rsidRPr="00724625">
        <w:rPr>
          <w:sz w:val="24"/>
          <w:szCs w:val="24"/>
        </w:rPr>
        <w:t xml:space="preserve"> held for each sport officiated</w:t>
      </w:r>
      <w:r w:rsidRPr="00724625">
        <w:rPr>
          <w:sz w:val="24"/>
          <w:szCs w:val="24"/>
        </w:rPr>
        <w:t xml:space="preserve"> and officials are encouraged to participate in Intramural event</w:t>
      </w:r>
      <w:r w:rsidR="00FB7487" w:rsidRPr="00724625">
        <w:rPr>
          <w:sz w:val="24"/>
          <w:szCs w:val="24"/>
        </w:rPr>
        <w:t>s as well. For more information</w:t>
      </w:r>
      <w:r w:rsidRPr="00724625">
        <w:rPr>
          <w:sz w:val="24"/>
          <w:szCs w:val="24"/>
        </w:rPr>
        <w:t xml:space="preserve"> call the In</w:t>
      </w:r>
      <w:r w:rsidR="00326126" w:rsidRPr="00724625">
        <w:rPr>
          <w:sz w:val="24"/>
          <w:szCs w:val="24"/>
        </w:rPr>
        <w:t>tramural Office at (270)384-7319</w:t>
      </w:r>
      <w:r w:rsidRPr="00724625">
        <w:rPr>
          <w:sz w:val="24"/>
          <w:szCs w:val="24"/>
        </w:rPr>
        <w:t xml:space="preserve">' stop by the office located in the </w:t>
      </w:r>
      <w:r w:rsidR="00FB7487" w:rsidRPr="00724625">
        <w:rPr>
          <w:sz w:val="24"/>
          <w:szCs w:val="24"/>
        </w:rPr>
        <w:t>Holloway Health Wellness Center</w:t>
      </w:r>
      <w:r w:rsidRPr="00724625">
        <w:rPr>
          <w:sz w:val="24"/>
          <w:szCs w:val="24"/>
        </w:rPr>
        <w:t xml:space="preserve"> or email the Intramural office at </w:t>
      </w:r>
      <w:hyperlink r:id="rId10" w:history="1">
        <w:r w:rsidRPr="00724625">
          <w:rPr>
            <w:rStyle w:val="Hyperlink"/>
            <w:color w:val="auto"/>
            <w:sz w:val="24"/>
            <w:szCs w:val="24"/>
          </w:rPr>
          <w:t>steakinr@lindsey.edu</w:t>
        </w:r>
      </w:hyperlink>
    </w:p>
    <w:p w:rsidR="007658BD" w:rsidRPr="00724625" w:rsidRDefault="007658BD" w:rsidP="007658BD">
      <w:pPr>
        <w:spacing w:after="300"/>
        <w:ind w:left="360" w:firstLine="0"/>
        <w:jc w:val="center"/>
        <w:rPr>
          <w:b/>
          <w:sz w:val="28"/>
          <w:szCs w:val="28"/>
          <w:u w:val="single"/>
        </w:rPr>
      </w:pPr>
      <w:r w:rsidRPr="00724625">
        <w:rPr>
          <w:b/>
          <w:sz w:val="28"/>
          <w:szCs w:val="28"/>
          <w:u w:val="single"/>
        </w:rPr>
        <w:t>How to Sign Up For an Intramural Sports Event</w:t>
      </w:r>
    </w:p>
    <w:p w:rsidR="007658BD" w:rsidRPr="00724625" w:rsidRDefault="007658BD" w:rsidP="007658BD">
      <w:pPr>
        <w:spacing w:after="300"/>
        <w:ind w:left="360" w:firstLine="0"/>
        <w:rPr>
          <w:rFonts w:eastAsia="Times New Roman" w:cstheme="minorHAnsi"/>
          <w:sz w:val="24"/>
          <w:szCs w:val="24"/>
        </w:rPr>
      </w:pPr>
      <w:r w:rsidRPr="00724625">
        <w:rPr>
          <w:rFonts w:eastAsia="Times New Roman" w:cstheme="minorHAnsi"/>
          <w:b/>
          <w:sz w:val="24"/>
          <w:szCs w:val="24"/>
        </w:rPr>
        <w:t>1)</w:t>
      </w:r>
      <w:r w:rsidRPr="00724625">
        <w:rPr>
          <w:rFonts w:eastAsia="Times New Roman" w:cstheme="minorHAnsi"/>
          <w:sz w:val="24"/>
          <w:szCs w:val="24"/>
        </w:rPr>
        <w:t xml:space="preserve"> Look for information about upcoming events, deadlines, and meetings on our website at </w:t>
      </w:r>
      <w:hyperlink r:id="rId11" w:history="1">
        <w:r w:rsidR="00C77438" w:rsidRPr="00724625">
          <w:rPr>
            <w:rStyle w:val="Hyperlink"/>
            <w:rFonts w:eastAsia="Times New Roman" w:cstheme="minorHAnsi"/>
            <w:color w:val="auto"/>
            <w:sz w:val="24"/>
            <w:szCs w:val="24"/>
          </w:rPr>
          <w:t>http://www.lindsey.edu/campuslife/intramural</w:t>
        </w:r>
      </w:hyperlink>
      <w:r w:rsidR="00C77438" w:rsidRPr="00724625">
        <w:rPr>
          <w:rFonts w:eastAsia="Times New Roman" w:cstheme="minorHAnsi"/>
          <w:sz w:val="24"/>
          <w:szCs w:val="24"/>
        </w:rPr>
        <w:t>. You can also find information in the Holloway Health &amp; Wellness Center.</w:t>
      </w:r>
    </w:p>
    <w:p w:rsidR="00C77438" w:rsidRPr="00724625" w:rsidRDefault="00C77438" w:rsidP="007658BD">
      <w:pPr>
        <w:spacing w:after="300"/>
        <w:ind w:left="360" w:firstLine="0"/>
        <w:rPr>
          <w:rFonts w:eastAsia="Times New Roman" w:cstheme="minorHAnsi"/>
          <w:sz w:val="24"/>
          <w:szCs w:val="24"/>
        </w:rPr>
      </w:pPr>
      <w:r w:rsidRPr="00724625">
        <w:rPr>
          <w:rFonts w:eastAsia="Times New Roman" w:cstheme="minorHAnsi"/>
          <w:b/>
          <w:sz w:val="24"/>
          <w:szCs w:val="24"/>
        </w:rPr>
        <w:t>2)</w:t>
      </w:r>
      <w:r w:rsidRPr="00724625">
        <w:rPr>
          <w:rFonts w:eastAsia="Times New Roman" w:cstheme="minorHAnsi"/>
          <w:sz w:val="24"/>
          <w:szCs w:val="24"/>
        </w:rPr>
        <w:t xml:space="preserve"> Consult the Intramural Sports Handbook Governing eligibility, deadlines, rules, and other guidelines needed to enter and participate in an event.</w:t>
      </w:r>
    </w:p>
    <w:p w:rsidR="00C77438" w:rsidRPr="00724625" w:rsidRDefault="00C77438" w:rsidP="007658BD">
      <w:pPr>
        <w:spacing w:after="300"/>
        <w:ind w:left="360" w:firstLine="0"/>
        <w:rPr>
          <w:rFonts w:eastAsia="Times New Roman" w:cstheme="minorHAnsi"/>
          <w:sz w:val="24"/>
          <w:szCs w:val="24"/>
        </w:rPr>
      </w:pPr>
      <w:r w:rsidRPr="00724625">
        <w:rPr>
          <w:rFonts w:eastAsia="Times New Roman" w:cstheme="minorHAnsi"/>
          <w:b/>
          <w:sz w:val="24"/>
          <w:szCs w:val="24"/>
        </w:rPr>
        <w:t>3)</w:t>
      </w:r>
      <w:r w:rsidRPr="00724625">
        <w:rPr>
          <w:rFonts w:eastAsia="Times New Roman" w:cstheme="minorHAnsi"/>
          <w:sz w:val="24"/>
          <w:szCs w:val="24"/>
        </w:rPr>
        <w:t xml:space="preserve"> Register a team on imleagues.com before the deadline, and begin building the team roster by having players join the team. Instructions can be found online at </w:t>
      </w:r>
      <w:hyperlink r:id="rId12" w:history="1">
        <w:r w:rsidRPr="00724625">
          <w:rPr>
            <w:rStyle w:val="Hyperlink"/>
            <w:rFonts w:eastAsia="Times New Roman" w:cstheme="minorHAnsi"/>
            <w:color w:val="auto"/>
            <w:sz w:val="24"/>
            <w:szCs w:val="24"/>
          </w:rPr>
          <w:t>http://www.lindsey.edu/compuslife/intramural</w:t>
        </w:r>
      </w:hyperlink>
      <w:r w:rsidRPr="00724625">
        <w:rPr>
          <w:rFonts w:eastAsia="Times New Roman" w:cstheme="minorHAnsi"/>
          <w:sz w:val="24"/>
          <w:szCs w:val="24"/>
        </w:rPr>
        <w:t xml:space="preserve">. </w:t>
      </w:r>
    </w:p>
    <w:p w:rsidR="00072EF3" w:rsidRPr="00724625" w:rsidRDefault="00072EF3" w:rsidP="007658BD">
      <w:pPr>
        <w:spacing w:after="300"/>
        <w:ind w:left="360" w:firstLine="0"/>
        <w:rPr>
          <w:rFonts w:eastAsia="Times New Roman" w:cstheme="minorHAnsi"/>
          <w:sz w:val="24"/>
          <w:szCs w:val="24"/>
        </w:rPr>
      </w:pPr>
      <w:r w:rsidRPr="00724625">
        <w:rPr>
          <w:rFonts w:eastAsia="Times New Roman" w:cstheme="minorHAnsi"/>
          <w:b/>
          <w:sz w:val="24"/>
          <w:szCs w:val="24"/>
        </w:rPr>
        <w:t>4)</w:t>
      </w:r>
      <w:r w:rsidRPr="00724625">
        <w:rPr>
          <w:rFonts w:eastAsia="Times New Roman" w:cstheme="minorHAnsi"/>
          <w:sz w:val="24"/>
          <w:szCs w:val="24"/>
        </w:rPr>
        <w:t xml:space="preserve"> Attend or have a representative attend Captains Meetings for leagues and mini-leagues events. All tournament (unless otherwise posted) will only have a captain meeting 30</w:t>
      </w:r>
      <w:r w:rsidR="00A83E2C" w:rsidRPr="00724625">
        <w:rPr>
          <w:rFonts w:eastAsia="Times New Roman" w:cstheme="minorHAnsi"/>
          <w:sz w:val="24"/>
          <w:szCs w:val="24"/>
        </w:rPr>
        <w:t xml:space="preserve"> </w:t>
      </w:r>
      <w:r w:rsidRPr="00724625">
        <w:rPr>
          <w:rFonts w:eastAsia="Times New Roman" w:cstheme="minorHAnsi"/>
          <w:sz w:val="24"/>
          <w:szCs w:val="24"/>
        </w:rPr>
        <w:t>min</w:t>
      </w:r>
      <w:r w:rsidR="00A83E2C" w:rsidRPr="00724625">
        <w:rPr>
          <w:rFonts w:eastAsia="Times New Roman" w:cstheme="minorHAnsi"/>
          <w:sz w:val="24"/>
          <w:szCs w:val="24"/>
        </w:rPr>
        <w:t>utes</w:t>
      </w:r>
      <w:r w:rsidRPr="00724625">
        <w:rPr>
          <w:rFonts w:eastAsia="Times New Roman" w:cstheme="minorHAnsi"/>
          <w:sz w:val="24"/>
          <w:szCs w:val="24"/>
        </w:rPr>
        <w:t xml:space="preserve"> before events starts. All Captains Meeting</w:t>
      </w:r>
      <w:r w:rsidR="00A83E2C" w:rsidRPr="00724625">
        <w:rPr>
          <w:rFonts w:eastAsia="Times New Roman" w:cstheme="minorHAnsi"/>
          <w:sz w:val="24"/>
          <w:szCs w:val="24"/>
        </w:rPr>
        <w:t>s</w:t>
      </w:r>
      <w:r w:rsidRPr="00724625">
        <w:rPr>
          <w:rFonts w:eastAsia="Times New Roman" w:cstheme="minorHAnsi"/>
          <w:sz w:val="24"/>
          <w:szCs w:val="24"/>
        </w:rPr>
        <w:t xml:space="preserve"> are held in the Holloway Health &amp; Wellness Center Multipurpose Room</w:t>
      </w:r>
      <w:r w:rsidR="00933723" w:rsidRPr="00724625">
        <w:rPr>
          <w:rFonts w:eastAsia="Times New Roman" w:cstheme="minorHAnsi"/>
          <w:sz w:val="24"/>
          <w:szCs w:val="24"/>
        </w:rPr>
        <w:t xml:space="preserve"> unless otherwise posted. </w:t>
      </w:r>
      <w:r w:rsidR="00933723" w:rsidRPr="00724625">
        <w:rPr>
          <w:rFonts w:eastAsia="Times New Roman" w:cstheme="minorHAnsi"/>
          <w:b/>
          <w:sz w:val="24"/>
          <w:szCs w:val="24"/>
        </w:rPr>
        <w:t xml:space="preserve">If a representative does not attend one of the captain meetings, </w:t>
      </w:r>
      <w:r w:rsidR="00E21E1A" w:rsidRPr="00724625">
        <w:rPr>
          <w:rFonts w:eastAsia="Times New Roman" w:cstheme="minorHAnsi"/>
          <w:b/>
          <w:sz w:val="24"/>
          <w:szCs w:val="24"/>
        </w:rPr>
        <w:t>individuals or</w:t>
      </w:r>
      <w:r w:rsidR="00933723" w:rsidRPr="00724625">
        <w:rPr>
          <w:rFonts w:eastAsia="Times New Roman" w:cstheme="minorHAnsi"/>
          <w:b/>
          <w:sz w:val="24"/>
          <w:szCs w:val="24"/>
        </w:rPr>
        <w:t xml:space="preserve"> teams will not be permitted to participate in the event.</w:t>
      </w:r>
      <w:r w:rsidRPr="00724625">
        <w:rPr>
          <w:rFonts w:eastAsia="Times New Roman" w:cstheme="minorHAnsi"/>
          <w:sz w:val="24"/>
          <w:szCs w:val="24"/>
        </w:rPr>
        <w:t xml:space="preserve">  </w:t>
      </w:r>
    </w:p>
    <w:p w:rsidR="00412325" w:rsidRPr="00724625" w:rsidRDefault="00412325" w:rsidP="007658BD">
      <w:pPr>
        <w:spacing w:after="300"/>
        <w:ind w:left="360" w:firstLine="0"/>
        <w:rPr>
          <w:rFonts w:eastAsia="Times New Roman" w:cstheme="minorHAnsi"/>
          <w:sz w:val="24"/>
          <w:szCs w:val="24"/>
        </w:rPr>
      </w:pPr>
    </w:p>
    <w:p w:rsidR="00E201CB" w:rsidRDefault="00E201CB" w:rsidP="00412325">
      <w:pPr>
        <w:spacing w:after="300"/>
        <w:ind w:left="360" w:firstLine="0"/>
        <w:jc w:val="center"/>
        <w:rPr>
          <w:rFonts w:eastAsia="Times New Roman" w:cstheme="minorHAnsi"/>
          <w:b/>
          <w:sz w:val="28"/>
          <w:szCs w:val="28"/>
          <w:u w:val="single"/>
        </w:rPr>
      </w:pPr>
    </w:p>
    <w:p w:rsidR="00E201CB" w:rsidRDefault="00E201CB" w:rsidP="00412325">
      <w:pPr>
        <w:spacing w:after="300"/>
        <w:ind w:left="360" w:firstLine="0"/>
        <w:jc w:val="center"/>
        <w:rPr>
          <w:rFonts w:eastAsia="Times New Roman" w:cstheme="minorHAnsi"/>
          <w:b/>
          <w:sz w:val="28"/>
          <w:szCs w:val="28"/>
          <w:u w:val="single"/>
        </w:rPr>
      </w:pPr>
    </w:p>
    <w:p w:rsidR="00E201CB" w:rsidRDefault="00E201CB" w:rsidP="00412325">
      <w:pPr>
        <w:spacing w:after="300"/>
        <w:ind w:left="360" w:firstLine="0"/>
        <w:jc w:val="center"/>
        <w:rPr>
          <w:rFonts w:eastAsia="Times New Roman" w:cstheme="minorHAnsi"/>
          <w:b/>
          <w:sz w:val="28"/>
          <w:szCs w:val="28"/>
          <w:u w:val="single"/>
        </w:rPr>
      </w:pPr>
    </w:p>
    <w:p w:rsidR="00412325" w:rsidRPr="00724625" w:rsidRDefault="00412325" w:rsidP="00412325">
      <w:pPr>
        <w:spacing w:after="300"/>
        <w:ind w:left="360" w:firstLine="0"/>
        <w:jc w:val="center"/>
        <w:rPr>
          <w:rFonts w:eastAsia="Times New Roman" w:cstheme="minorHAnsi"/>
          <w:b/>
          <w:sz w:val="28"/>
          <w:szCs w:val="28"/>
          <w:u w:val="single"/>
        </w:rPr>
      </w:pPr>
      <w:r w:rsidRPr="00724625">
        <w:rPr>
          <w:rFonts w:eastAsia="Times New Roman" w:cstheme="minorHAnsi"/>
          <w:b/>
          <w:sz w:val="28"/>
          <w:szCs w:val="28"/>
          <w:u w:val="single"/>
        </w:rPr>
        <w:lastRenderedPageBreak/>
        <w:t>Free Agents</w:t>
      </w:r>
    </w:p>
    <w:p w:rsidR="00AC76D6" w:rsidRPr="00724625" w:rsidRDefault="00412325" w:rsidP="00412325">
      <w:pPr>
        <w:spacing w:after="300"/>
        <w:ind w:left="360" w:firstLine="0"/>
        <w:rPr>
          <w:rFonts w:eastAsia="Times New Roman" w:cstheme="minorHAnsi"/>
          <w:sz w:val="24"/>
          <w:szCs w:val="24"/>
        </w:rPr>
      </w:pPr>
      <w:r w:rsidRPr="00724625">
        <w:rPr>
          <w:rFonts w:eastAsia="Times New Roman" w:cstheme="minorHAnsi"/>
          <w:b/>
          <w:sz w:val="24"/>
          <w:szCs w:val="24"/>
        </w:rPr>
        <w:t xml:space="preserve">What if you do not have a team to play with, but you still want to play? </w:t>
      </w:r>
      <w:r w:rsidRPr="00724625">
        <w:rPr>
          <w:rFonts w:eastAsia="Times New Roman" w:cstheme="minorHAnsi"/>
          <w:sz w:val="24"/>
          <w:szCs w:val="24"/>
        </w:rPr>
        <w:t>You can be a “Free Agent.” Free Agent</w:t>
      </w:r>
      <w:r w:rsidR="00C820ED" w:rsidRPr="00724625">
        <w:rPr>
          <w:rFonts w:eastAsia="Times New Roman" w:cstheme="minorHAnsi"/>
          <w:sz w:val="24"/>
          <w:szCs w:val="24"/>
        </w:rPr>
        <w:t>s</w:t>
      </w:r>
      <w:r w:rsidRPr="00724625">
        <w:rPr>
          <w:rFonts w:eastAsia="Times New Roman" w:cstheme="minorHAnsi"/>
          <w:sz w:val="24"/>
          <w:szCs w:val="24"/>
        </w:rPr>
        <w:t xml:space="preserve"> are individuals that are not members of a team but would like to join one. Free agents can register to be a free ag</w:t>
      </w:r>
      <w:r w:rsidR="00C820ED" w:rsidRPr="00724625">
        <w:rPr>
          <w:rFonts w:eastAsia="Times New Roman" w:cstheme="minorHAnsi"/>
          <w:sz w:val="24"/>
          <w:szCs w:val="24"/>
        </w:rPr>
        <w:t>e</w:t>
      </w:r>
      <w:r w:rsidRPr="00724625">
        <w:rPr>
          <w:rFonts w:eastAsia="Times New Roman" w:cstheme="minorHAnsi"/>
          <w:sz w:val="24"/>
          <w:szCs w:val="24"/>
        </w:rPr>
        <w:t>nt on imleagues.com. Team captains have the ability to browse the free agent list and pick up any players as needed. If there are enough players, a “Free Agent” Team may be organized and entered into a league or tournament. It is</w:t>
      </w:r>
      <w:r w:rsidR="00C820ED" w:rsidRPr="00724625">
        <w:rPr>
          <w:rFonts w:eastAsia="Times New Roman" w:cstheme="minorHAnsi"/>
          <w:sz w:val="24"/>
          <w:szCs w:val="24"/>
        </w:rPr>
        <w:t xml:space="preserve"> in</w:t>
      </w:r>
      <w:r w:rsidRPr="00724625">
        <w:rPr>
          <w:rFonts w:eastAsia="Times New Roman" w:cstheme="minorHAnsi"/>
          <w:sz w:val="24"/>
          <w:szCs w:val="24"/>
        </w:rPr>
        <w:t xml:space="preserve"> your </w:t>
      </w:r>
      <w:r w:rsidR="00C820ED" w:rsidRPr="00724625">
        <w:rPr>
          <w:rFonts w:eastAsia="Times New Roman" w:cstheme="minorHAnsi"/>
          <w:sz w:val="24"/>
          <w:szCs w:val="24"/>
        </w:rPr>
        <w:t>b</w:t>
      </w:r>
      <w:r w:rsidRPr="00724625">
        <w:rPr>
          <w:rFonts w:eastAsia="Times New Roman" w:cstheme="minorHAnsi"/>
          <w:sz w:val="24"/>
          <w:szCs w:val="24"/>
        </w:rPr>
        <w:t xml:space="preserve">est interest </w:t>
      </w:r>
      <w:r w:rsidR="00AC76D6" w:rsidRPr="00724625">
        <w:rPr>
          <w:rFonts w:eastAsia="Times New Roman" w:cstheme="minorHAnsi"/>
          <w:sz w:val="24"/>
          <w:szCs w:val="24"/>
        </w:rPr>
        <w:t>as a “</w:t>
      </w:r>
      <w:r w:rsidR="00C820ED" w:rsidRPr="00724625">
        <w:rPr>
          <w:rFonts w:eastAsia="Times New Roman" w:cstheme="minorHAnsi"/>
          <w:sz w:val="24"/>
          <w:szCs w:val="24"/>
        </w:rPr>
        <w:t>F</w:t>
      </w:r>
      <w:r w:rsidR="00AC76D6" w:rsidRPr="00724625">
        <w:rPr>
          <w:rFonts w:eastAsia="Times New Roman" w:cstheme="minorHAnsi"/>
          <w:sz w:val="24"/>
          <w:szCs w:val="24"/>
        </w:rPr>
        <w:t xml:space="preserve">ree </w:t>
      </w:r>
      <w:r w:rsidR="00C820ED" w:rsidRPr="00724625">
        <w:rPr>
          <w:rFonts w:eastAsia="Times New Roman" w:cstheme="minorHAnsi"/>
          <w:sz w:val="24"/>
          <w:szCs w:val="24"/>
        </w:rPr>
        <w:t>A</w:t>
      </w:r>
      <w:r w:rsidR="00AC76D6" w:rsidRPr="00724625">
        <w:rPr>
          <w:rFonts w:eastAsia="Times New Roman" w:cstheme="minorHAnsi"/>
          <w:sz w:val="24"/>
          <w:szCs w:val="24"/>
        </w:rPr>
        <w:t>gent” to attend all Captains Meetings. These meeting</w:t>
      </w:r>
      <w:r w:rsidR="00C820ED" w:rsidRPr="00724625">
        <w:rPr>
          <w:rFonts w:eastAsia="Times New Roman" w:cstheme="minorHAnsi"/>
          <w:sz w:val="24"/>
          <w:szCs w:val="24"/>
        </w:rPr>
        <w:t>s are great opportunities</w:t>
      </w:r>
      <w:r w:rsidR="00AC76D6" w:rsidRPr="00724625">
        <w:rPr>
          <w:rFonts w:eastAsia="Times New Roman" w:cstheme="minorHAnsi"/>
          <w:sz w:val="24"/>
          <w:szCs w:val="24"/>
        </w:rPr>
        <w:t xml:space="preserve"> to meet teams looking for players.</w:t>
      </w:r>
    </w:p>
    <w:p w:rsidR="00412325" w:rsidRPr="00724625" w:rsidRDefault="00AC76D6" w:rsidP="00AC76D6">
      <w:pPr>
        <w:spacing w:after="300"/>
        <w:ind w:left="360" w:firstLine="0"/>
        <w:jc w:val="center"/>
        <w:rPr>
          <w:rFonts w:eastAsia="Times New Roman" w:cstheme="minorHAnsi"/>
          <w:b/>
          <w:sz w:val="28"/>
          <w:szCs w:val="28"/>
          <w:u w:val="single"/>
        </w:rPr>
      </w:pPr>
      <w:r w:rsidRPr="00724625">
        <w:rPr>
          <w:rFonts w:eastAsia="Times New Roman" w:cstheme="minorHAnsi"/>
          <w:b/>
          <w:sz w:val="28"/>
          <w:szCs w:val="28"/>
          <w:u w:val="single"/>
        </w:rPr>
        <w:t xml:space="preserve">Health &amp; Liability </w:t>
      </w:r>
    </w:p>
    <w:p w:rsidR="00AC76D6" w:rsidRPr="00724625" w:rsidRDefault="002969EA" w:rsidP="00AC76D6">
      <w:pPr>
        <w:spacing w:after="300"/>
        <w:ind w:left="360" w:firstLine="0"/>
        <w:rPr>
          <w:sz w:val="24"/>
          <w:szCs w:val="24"/>
        </w:rPr>
      </w:pPr>
      <w:r w:rsidRPr="00724625">
        <w:rPr>
          <w:b/>
          <w:sz w:val="24"/>
          <w:szCs w:val="24"/>
        </w:rPr>
        <w:t>1)</w:t>
      </w:r>
      <w:r w:rsidRPr="00724625">
        <w:rPr>
          <w:sz w:val="24"/>
          <w:szCs w:val="24"/>
        </w:rPr>
        <w:t xml:space="preserve"> </w:t>
      </w:r>
      <w:r w:rsidR="00AC76D6" w:rsidRPr="00724625">
        <w:rPr>
          <w:sz w:val="24"/>
          <w:szCs w:val="24"/>
        </w:rPr>
        <w:t>LWC recommends that all participants have a physical examination before participating in an intramural event. Participating in an intramural event is voluntary on the part of each individual. LWC will not assume any responsibility for injuries or medical expenses sustained by individuals participating in the program.</w:t>
      </w:r>
    </w:p>
    <w:p w:rsidR="002969EA" w:rsidRPr="00724625" w:rsidRDefault="002969EA" w:rsidP="00AC76D6">
      <w:pPr>
        <w:spacing w:after="300"/>
        <w:ind w:left="360" w:firstLine="0"/>
        <w:rPr>
          <w:sz w:val="24"/>
          <w:szCs w:val="24"/>
        </w:rPr>
      </w:pPr>
      <w:r w:rsidRPr="00724625">
        <w:rPr>
          <w:b/>
          <w:sz w:val="24"/>
          <w:szCs w:val="24"/>
        </w:rPr>
        <w:t>2)</w:t>
      </w:r>
      <w:r w:rsidR="00E201CB">
        <w:rPr>
          <w:sz w:val="24"/>
          <w:szCs w:val="24"/>
        </w:rPr>
        <w:t xml:space="preserve"> Due to the fact that participation is completely voluntary, LWC</w:t>
      </w:r>
      <w:r w:rsidRPr="00724625">
        <w:rPr>
          <w:sz w:val="24"/>
          <w:szCs w:val="24"/>
        </w:rPr>
        <w:t xml:space="preserve"> </w:t>
      </w:r>
      <w:r w:rsidRPr="00E201CB">
        <w:rPr>
          <w:b/>
          <w:sz w:val="24"/>
          <w:szCs w:val="24"/>
        </w:rPr>
        <w:t>will not</w:t>
      </w:r>
      <w:r w:rsidRPr="00724625">
        <w:rPr>
          <w:sz w:val="24"/>
          <w:szCs w:val="24"/>
        </w:rPr>
        <w:t xml:space="preserve"> assume responsibility of bills if a participant is injured in an intramural event.</w:t>
      </w:r>
    </w:p>
    <w:p w:rsidR="008C64D0" w:rsidRPr="00724625" w:rsidRDefault="008C64D0" w:rsidP="00AC76D6">
      <w:pPr>
        <w:spacing w:after="300"/>
        <w:ind w:left="360" w:firstLine="0"/>
        <w:rPr>
          <w:sz w:val="24"/>
          <w:szCs w:val="24"/>
        </w:rPr>
      </w:pPr>
      <w:r w:rsidRPr="00724625">
        <w:rPr>
          <w:b/>
          <w:sz w:val="24"/>
          <w:szCs w:val="24"/>
        </w:rPr>
        <w:t>3)</w:t>
      </w:r>
      <w:r w:rsidRPr="00724625">
        <w:rPr>
          <w:sz w:val="24"/>
          <w:szCs w:val="24"/>
        </w:rPr>
        <w:t xml:space="preserve"> All participants are responsible for securing their own health insurance.</w:t>
      </w:r>
    </w:p>
    <w:p w:rsidR="00957DF1" w:rsidRPr="00724625" w:rsidRDefault="00957DF1" w:rsidP="00957DF1">
      <w:pPr>
        <w:spacing w:after="300"/>
        <w:ind w:left="360" w:firstLine="0"/>
        <w:jc w:val="center"/>
        <w:rPr>
          <w:rFonts w:eastAsia="Times New Roman" w:cstheme="minorHAnsi"/>
          <w:b/>
          <w:sz w:val="28"/>
          <w:szCs w:val="28"/>
          <w:u w:val="single"/>
        </w:rPr>
      </w:pPr>
      <w:r w:rsidRPr="00724625">
        <w:rPr>
          <w:rFonts w:eastAsia="Times New Roman" w:cstheme="minorHAnsi"/>
          <w:b/>
          <w:sz w:val="28"/>
          <w:szCs w:val="28"/>
          <w:u w:val="single"/>
        </w:rPr>
        <w:t xml:space="preserve">LWC ID </w:t>
      </w:r>
      <w:proofErr w:type="gramStart"/>
      <w:r w:rsidRPr="00724625">
        <w:rPr>
          <w:rFonts w:eastAsia="Times New Roman" w:cstheme="minorHAnsi"/>
          <w:b/>
          <w:sz w:val="28"/>
          <w:szCs w:val="28"/>
          <w:u w:val="single"/>
        </w:rPr>
        <w:t>Card</w:t>
      </w:r>
      <w:proofErr w:type="gramEnd"/>
    </w:p>
    <w:p w:rsidR="00957DF1" w:rsidRPr="00BD6800" w:rsidRDefault="00957DF1" w:rsidP="00BD6800">
      <w:pPr>
        <w:spacing w:after="300"/>
        <w:ind w:left="360" w:firstLine="0"/>
        <w:rPr>
          <w:rFonts w:eastAsia="Times New Roman" w:cstheme="minorHAnsi"/>
          <w:sz w:val="24"/>
          <w:szCs w:val="24"/>
        </w:rPr>
      </w:pPr>
      <w:r w:rsidRPr="00724625">
        <w:rPr>
          <w:rFonts w:eastAsia="Times New Roman" w:cstheme="minorHAnsi"/>
          <w:sz w:val="24"/>
          <w:szCs w:val="24"/>
        </w:rPr>
        <w:t xml:space="preserve">All intramural participants </w:t>
      </w:r>
      <w:r w:rsidRPr="00724625">
        <w:rPr>
          <w:rFonts w:eastAsia="Times New Roman" w:cstheme="minorHAnsi"/>
          <w:b/>
          <w:sz w:val="24"/>
          <w:szCs w:val="24"/>
        </w:rPr>
        <w:t>MUST</w:t>
      </w:r>
      <w:r w:rsidRPr="00724625">
        <w:rPr>
          <w:rFonts w:eastAsia="Times New Roman" w:cstheme="minorHAnsi"/>
          <w:sz w:val="24"/>
          <w:szCs w:val="24"/>
        </w:rPr>
        <w:t xml:space="preserve"> have a current and valid LWC ID Card</w:t>
      </w:r>
      <w:r w:rsidR="00E201CB">
        <w:rPr>
          <w:rFonts w:eastAsia="Times New Roman" w:cstheme="minorHAnsi"/>
          <w:sz w:val="24"/>
          <w:szCs w:val="24"/>
        </w:rPr>
        <w:t>, or a valid driver’s license</w:t>
      </w:r>
      <w:r w:rsidRPr="00724625">
        <w:rPr>
          <w:rFonts w:eastAsia="Times New Roman" w:cstheme="minorHAnsi"/>
          <w:sz w:val="24"/>
          <w:szCs w:val="24"/>
        </w:rPr>
        <w:t>. Proper identification must be presented at all games. If your LWC ID Card is</w:t>
      </w:r>
      <w:r w:rsidR="00A10F43" w:rsidRPr="00724625">
        <w:rPr>
          <w:rFonts w:eastAsia="Times New Roman" w:cstheme="minorHAnsi"/>
          <w:sz w:val="24"/>
          <w:szCs w:val="24"/>
        </w:rPr>
        <w:t xml:space="preserve"> not</w:t>
      </w:r>
      <w:r w:rsidRPr="00724625">
        <w:rPr>
          <w:rFonts w:eastAsia="Times New Roman" w:cstheme="minorHAnsi"/>
          <w:sz w:val="24"/>
          <w:szCs w:val="24"/>
        </w:rPr>
        <w:t xml:space="preserve"> legible, or if the picture is not clear, you will not be permitted to participate. If you do not have a legible LWC ID Card, you will not be allowed to participate until you obtain the proper identification. If you use an improper identification card, an assumed name, or misrepresent yourself or someone else in any form or fashion, you will be suspended from all Intramural sports for one year </w:t>
      </w:r>
      <w:r w:rsidR="00155C39" w:rsidRPr="00724625">
        <w:rPr>
          <w:rFonts w:eastAsia="Times New Roman" w:cstheme="minorHAnsi"/>
          <w:sz w:val="24"/>
          <w:szCs w:val="24"/>
        </w:rPr>
        <w:t>b</w:t>
      </w:r>
      <w:r w:rsidR="00A10F43" w:rsidRPr="00724625">
        <w:rPr>
          <w:rFonts w:eastAsia="Times New Roman" w:cstheme="minorHAnsi"/>
          <w:sz w:val="24"/>
          <w:szCs w:val="24"/>
        </w:rPr>
        <w:t>eginning the date</w:t>
      </w:r>
      <w:r w:rsidRPr="00724625">
        <w:rPr>
          <w:rFonts w:eastAsia="Times New Roman" w:cstheme="minorHAnsi"/>
          <w:sz w:val="24"/>
          <w:szCs w:val="24"/>
        </w:rPr>
        <w:t xml:space="preserve"> </w:t>
      </w:r>
      <w:r w:rsidR="00A10F43" w:rsidRPr="00724625">
        <w:rPr>
          <w:rFonts w:eastAsia="Times New Roman" w:cstheme="minorHAnsi"/>
          <w:sz w:val="24"/>
          <w:szCs w:val="24"/>
        </w:rPr>
        <w:t>you meet</w:t>
      </w:r>
      <w:r w:rsidRPr="00724625">
        <w:rPr>
          <w:rFonts w:eastAsia="Times New Roman" w:cstheme="minorHAnsi"/>
          <w:sz w:val="24"/>
          <w:szCs w:val="24"/>
        </w:rPr>
        <w:t xml:space="preserve"> with the Intramural Director. </w:t>
      </w:r>
    </w:p>
    <w:p w:rsidR="00E201CB" w:rsidRDefault="00E201CB" w:rsidP="00957DF1">
      <w:pPr>
        <w:spacing w:after="300"/>
        <w:ind w:left="360" w:firstLine="0"/>
        <w:jc w:val="center"/>
        <w:rPr>
          <w:rFonts w:eastAsia="Times New Roman" w:cstheme="minorHAnsi"/>
          <w:b/>
          <w:sz w:val="28"/>
          <w:szCs w:val="28"/>
          <w:u w:val="single"/>
        </w:rPr>
      </w:pPr>
    </w:p>
    <w:p w:rsidR="00E201CB" w:rsidRDefault="00E201CB" w:rsidP="00957DF1">
      <w:pPr>
        <w:spacing w:after="300"/>
        <w:ind w:left="360" w:firstLine="0"/>
        <w:jc w:val="center"/>
        <w:rPr>
          <w:rFonts w:eastAsia="Times New Roman" w:cstheme="minorHAnsi"/>
          <w:b/>
          <w:sz w:val="28"/>
          <w:szCs w:val="28"/>
          <w:u w:val="single"/>
        </w:rPr>
      </w:pPr>
    </w:p>
    <w:p w:rsidR="007D2FD4" w:rsidRPr="00724625" w:rsidRDefault="00957DF1" w:rsidP="00957DF1">
      <w:pPr>
        <w:spacing w:after="300"/>
        <w:ind w:left="360" w:firstLine="0"/>
        <w:jc w:val="center"/>
        <w:rPr>
          <w:rFonts w:eastAsia="Times New Roman" w:cstheme="minorHAnsi"/>
          <w:b/>
          <w:sz w:val="28"/>
          <w:szCs w:val="28"/>
          <w:u w:val="single"/>
        </w:rPr>
      </w:pPr>
      <w:r w:rsidRPr="00724625">
        <w:rPr>
          <w:rFonts w:eastAsia="Times New Roman" w:cstheme="minorHAnsi"/>
          <w:b/>
          <w:sz w:val="28"/>
          <w:szCs w:val="28"/>
          <w:u w:val="single"/>
        </w:rPr>
        <w:lastRenderedPageBreak/>
        <w:t xml:space="preserve">Intramural Sports </w:t>
      </w:r>
      <w:r w:rsidR="007D2FD4" w:rsidRPr="00724625">
        <w:rPr>
          <w:rFonts w:eastAsia="Times New Roman" w:cstheme="minorHAnsi"/>
          <w:b/>
          <w:sz w:val="28"/>
          <w:szCs w:val="28"/>
          <w:u w:val="single"/>
        </w:rPr>
        <w:t xml:space="preserve">Eligibility </w:t>
      </w:r>
    </w:p>
    <w:p w:rsidR="00155C39" w:rsidRPr="00724625" w:rsidRDefault="00155C39" w:rsidP="00155C39">
      <w:pPr>
        <w:numPr>
          <w:ilvl w:val="0"/>
          <w:numId w:val="1"/>
        </w:numPr>
        <w:spacing w:before="100" w:beforeAutospacing="1" w:after="100" w:afterAutospacing="1"/>
        <w:rPr>
          <w:rFonts w:eastAsia="Times New Roman" w:cstheme="minorHAnsi"/>
          <w:sz w:val="24"/>
          <w:szCs w:val="24"/>
        </w:rPr>
      </w:pPr>
      <w:r w:rsidRPr="00724625">
        <w:rPr>
          <w:rFonts w:eastAsia="Times New Roman" w:cstheme="minorHAnsi"/>
          <w:sz w:val="24"/>
          <w:szCs w:val="24"/>
        </w:rPr>
        <w:t xml:space="preserve">Intramurals is open to all full-time students, faculty &amp; staff, and spouses of Lindsey Wilson College affiliated personnel as long as the participant holds a </w:t>
      </w:r>
      <w:r w:rsidRPr="00724625">
        <w:rPr>
          <w:rFonts w:eastAsia="Times New Roman" w:cstheme="minorHAnsi"/>
          <w:b/>
          <w:bCs/>
          <w:sz w:val="24"/>
          <w:szCs w:val="24"/>
        </w:rPr>
        <w:t>valid LWC ID</w:t>
      </w:r>
      <w:r w:rsidRPr="00724625">
        <w:rPr>
          <w:rFonts w:eastAsia="Times New Roman" w:cstheme="minorHAnsi"/>
          <w:sz w:val="24"/>
          <w:szCs w:val="24"/>
        </w:rPr>
        <w:t xml:space="preserve"> card</w:t>
      </w:r>
      <w:r w:rsidR="00C83A5E">
        <w:rPr>
          <w:rFonts w:eastAsia="Times New Roman" w:cstheme="minorHAnsi"/>
          <w:sz w:val="24"/>
          <w:szCs w:val="24"/>
        </w:rPr>
        <w:t>, or a valid driver’s license</w:t>
      </w:r>
      <w:r w:rsidRPr="00724625">
        <w:rPr>
          <w:rFonts w:eastAsia="Times New Roman" w:cstheme="minorHAnsi"/>
          <w:sz w:val="24"/>
          <w:szCs w:val="24"/>
        </w:rPr>
        <w:t>.</w:t>
      </w:r>
    </w:p>
    <w:p w:rsidR="00155C39" w:rsidRPr="00724625" w:rsidRDefault="00155C39" w:rsidP="00155C39">
      <w:pPr>
        <w:numPr>
          <w:ilvl w:val="0"/>
          <w:numId w:val="1"/>
        </w:numPr>
        <w:spacing w:before="100" w:beforeAutospacing="1" w:after="100" w:afterAutospacing="1"/>
        <w:rPr>
          <w:rFonts w:eastAsia="Times New Roman" w:cstheme="minorHAnsi"/>
          <w:sz w:val="24"/>
          <w:szCs w:val="24"/>
        </w:rPr>
      </w:pPr>
      <w:r w:rsidRPr="00724625">
        <w:rPr>
          <w:rFonts w:eastAsia="Times New Roman" w:cstheme="minorHAnsi"/>
          <w:sz w:val="24"/>
          <w:szCs w:val="24"/>
        </w:rPr>
        <w:t xml:space="preserve">Faculty and Staff include those who are employed by Lindsey Wilson College as either full-time or part-time. All Faculty and Staff must have a </w:t>
      </w:r>
      <w:r w:rsidRPr="00724625">
        <w:rPr>
          <w:rFonts w:eastAsia="Times New Roman" w:cstheme="minorHAnsi"/>
          <w:b/>
          <w:bCs/>
          <w:sz w:val="24"/>
          <w:szCs w:val="24"/>
        </w:rPr>
        <w:t>valid LWC ID</w:t>
      </w:r>
      <w:r w:rsidRPr="00724625">
        <w:rPr>
          <w:rFonts w:eastAsia="Times New Roman" w:cstheme="minorHAnsi"/>
          <w:sz w:val="24"/>
          <w:szCs w:val="24"/>
        </w:rPr>
        <w:t xml:space="preserve"> card and have access to the Holloway Health and Wellness Center to participate in Intramurals. Spouses of Faculty/Staff of Lindsey Wilson College may also participate in Intramurals, but must also have a </w:t>
      </w:r>
      <w:r w:rsidRPr="00724625">
        <w:rPr>
          <w:rFonts w:eastAsia="Times New Roman" w:cstheme="minorHAnsi"/>
          <w:b/>
          <w:bCs/>
          <w:sz w:val="24"/>
          <w:szCs w:val="24"/>
        </w:rPr>
        <w:t>valid LWC ID</w:t>
      </w:r>
      <w:r w:rsidRPr="00724625">
        <w:rPr>
          <w:rFonts w:eastAsia="Times New Roman" w:cstheme="minorHAnsi"/>
          <w:sz w:val="24"/>
          <w:szCs w:val="24"/>
        </w:rPr>
        <w:t xml:space="preserve"> card and access to the Holloway Health and Wellness Center for use of the recreational and gym facilities. Spouses must also be placed on the same roster as their LWC husband/</w:t>
      </w:r>
      <w:r w:rsidR="00BD4E30" w:rsidRPr="00724625">
        <w:rPr>
          <w:rFonts w:eastAsia="Times New Roman" w:cstheme="minorHAnsi"/>
          <w:sz w:val="24"/>
          <w:szCs w:val="24"/>
        </w:rPr>
        <w:t>wife;</w:t>
      </w:r>
      <w:r w:rsidRPr="00724625">
        <w:rPr>
          <w:rFonts w:eastAsia="Times New Roman" w:cstheme="minorHAnsi"/>
          <w:sz w:val="24"/>
          <w:szCs w:val="24"/>
        </w:rPr>
        <w:t xml:space="preserve"> they may not stand alone on a roster.</w:t>
      </w:r>
    </w:p>
    <w:p w:rsidR="00155C39" w:rsidRPr="00724625" w:rsidRDefault="00155C39" w:rsidP="00155C39">
      <w:pPr>
        <w:numPr>
          <w:ilvl w:val="0"/>
          <w:numId w:val="1"/>
        </w:numPr>
        <w:spacing w:before="100" w:beforeAutospacing="1" w:after="100" w:afterAutospacing="1"/>
        <w:rPr>
          <w:rFonts w:eastAsia="Times New Roman" w:cstheme="minorHAnsi"/>
          <w:sz w:val="24"/>
          <w:szCs w:val="24"/>
        </w:rPr>
      </w:pPr>
      <w:r w:rsidRPr="00724625">
        <w:rPr>
          <w:rFonts w:eastAsia="Times New Roman" w:cstheme="minorHAnsi"/>
          <w:sz w:val="24"/>
          <w:szCs w:val="24"/>
        </w:rPr>
        <w:t xml:space="preserve">All participants must show a </w:t>
      </w:r>
      <w:r w:rsidRPr="00724625">
        <w:rPr>
          <w:rFonts w:eastAsia="Times New Roman" w:cstheme="minorHAnsi"/>
          <w:b/>
          <w:bCs/>
          <w:sz w:val="24"/>
          <w:szCs w:val="24"/>
        </w:rPr>
        <w:t>valid LWC ID</w:t>
      </w:r>
      <w:r w:rsidRPr="00724625">
        <w:rPr>
          <w:rFonts w:eastAsia="Times New Roman" w:cstheme="minorHAnsi"/>
          <w:sz w:val="24"/>
          <w:szCs w:val="24"/>
        </w:rPr>
        <w:t xml:space="preserve"> card prior to game time when checking in to the Intramural Supervisor(s) on staff. Any late arrival participants must also sign in and present a </w:t>
      </w:r>
      <w:r w:rsidRPr="00724625">
        <w:rPr>
          <w:rFonts w:eastAsia="Times New Roman" w:cstheme="minorHAnsi"/>
          <w:b/>
          <w:bCs/>
          <w:sz w:val="24"/>
          <w:szCs w:val="24"/>
        </w:rPr>
        <w:t>valid LWC ID</w:t>
      </w:r>
      <w:r w:rsidRPr="00724625">
        <w:rPr>
          <w:rFonts w:eastAsia="Times New Roman" w:cstheme="minorHAnsi"/>
          <w:sz w:val="24"/>
          <w:szCs w:val="24"/>
        </w:rPr>
        <w:t xml:space="preserve"> card prior to entering the game. All faculty and staff are required to present a </w:t>
      </w:r>
      <w:r w:rsidRPr="00724625">
        <w:rPr>
          <w:rFonts w:eastAsia="Times New Roman" w:cstheme="minorHAnsi"/>
          <w:b/>
          <w:bCs/>
          <w:sz w:val="24"/>
          <w:szCs w:val="24"/>
        </w:rPr>
        <w:t>valid LWC ID</w:t>
      </w:r>
      <w:r w:rsidRPr="00724625">
        <w:rPr>
          <w:rFonts w:eastAsia="Times New Roman" w:cstheme="minorHAnsi"/>
          <w:sz w:val="24"/>
          <w:szCs w:val="24"/>
        </w:rPr>
        <w:t xml:space="preserve"> card or another form of ID such as a driver's license. In Co-Rec events, spouses must present either a </w:t>
      </w:r>
      <w:r w:rsidRPr="00724625">
        <w:rPr>
          <w:rFonts w:eastAsia="Times New Roman" w:cstheme="minorHAnsi"/>
          <w:b/>
          <w:bCs/>
          <w:sz w:val="24"/>
          <w:szCs w:val="24"/>
        </w:rPr>
        <w:t>valid LWC ID</w:t>
      </w:r>
      <w:r w:rsidRPr="00724625">
        <w:rPr>
          <w:rFonts w:eastAsia="Times New Roman" w:cstheme="minorHAnsi"/>
          <w:sz w:val="24"/>
          <w:szCs w:val="24"/>
        </w:rPr>
        <w:t xml:space="preserve"> card or a valid driver's license.</w:t>
      </w:r>
    </w:p>
    <w:p w:rsidR="00155C39" w:rsidRPr="00724625" w:rsidRDefault="00155C39" w:rsidP="00155C39">
      <w:pPr>
        <w:numPr>
          <w:ilvl w:val="0"/>
          <w:numId w:val="1"/>
        </w:numPr>
        <w:spacing w:before="100" w:beforeAutospacing="1" w:after="100" w:afterAutospacing="1"/>
        <w:rPr>
          <w:rFonts w:eastAsia="Times New Roman" w:cstheme="minorHAnsi"/>
          <w:sz w:val="24"/>
          <w:szCs w:val="24"/>
        </w:rPr>
      </w:pPr>
      <w:r w:rsidRPr="00724625">
        <w:rPr>
          <w:rFonts w:eastAsia="Times New Roman" w:cstheme="minorHAnsi"/>
          <w:sz w:val="24"/>
          <w:szCs w:val="24"/>
        </w:rPr>
        <w:t xml:space="preserve">Participants may </w:t>
      </w:r>
      <w:r w:rsidRPr="00724625">
        <w:rPr>
          <w:rFonts w:eastAsia="Times New Roman" w:cstheme="minorHAnsi"/>
          <w:b/>
          <w:bCs/>
          <w:sz w:val="24"/>
          <w:szCs w:val="24"/>
        </w:rPr>
        <w:t>not</w:t>
      </w:r>
      <w:r w:rsidRPr="00724625">
        <w:rPr>
          <w:rFonts w:eastAsia="Times New Roman" w:cstheme="minorHAnsi"/>
          <w:sz w:val="24"/>
          <w:szCs w:val="24"/>
        </w:rPr>
        <w:t xml:space="preserve"> play on more than one team per sport unless one of those teams is in a Co-Ed League offered within that sport.</w:t>
      </w:r>
    </w:p>
    <w:p w:rsidR="00155C39" w:rsidRPr="00724625" w:rsidRDefault="00155C39" w:rsidP="00155C39">
      <w:pPr>
        <w:numPr>
          <w:ilvl w:val="0"/>
          <w:numId w:val="1"/>
        </w:numPr>
        <w:spacing w:before="100" w:beforeAutospacing="1" w:after="100" w:afterAutospacing="1"/>
        <w:rPr>
          <w:rFonts w:eastAsia="Times New Roman" w:cstheme="minorHAnsi"/>
          <w:sz w:val="24"/>
          <w:szCs w:val="24"/>
        </w:rPr>
      </w:pPr>
      <w:r w:rsidRPr="00724625">
        <w:rPr>
          <w:rFonts w:eastAsia="Times New Roman" w:cstheme="minorHAnsi"/>
          <w:sz w:val="24"/>
          <w:szCs w:val="24"/>
        </w:rPr>
        <w:t xml:space="preserve">All participants playing for a team must be on a team's roster prior to the game. Roster additions can be made daily and players are eligible to play if added before play begins. Players not on the team roster may be added by hand by the Intramural Supervisors, but the team risks forfeiting the game if that player is not on the roster or did not join before game time. Additions can be made up until tournament play begins. If a player has previously been placed on another roster, the player cannot participate on any other team. </w:t>
      </w:r>
    </w:p>
    <w:p w:rsidR="00155C39" w:rsidRPr="00724625" w:rsidRDefault="00155C39" w:rsidP="00155C39">
      <w:pPr>
        <w:numPr>
          <w:ilvl w:val="0"/>
          <w:numId w:val="1"/>
        </w:numPr>
        <w:spacing w:before="100" w:beforeAutospacing="1" w:after="100" w:afterAutospacing="1"/>
        <w:rPr>
          <w:rFonts w:eastAsia="Times New Roman" w:cstheme="minorHAnsi"/>
          <w:sz w:val="24"/>
          <w:szCs w:val="24"/>
        </w:rPr>
      </w:pPr>
      <w:r w:rsidRPr="00724625">
        <w:rPr>
          <w:rFonts w:eastAsia="Times New Roman" w:cstheme="minorHAnsi"/>
          <w:sz w:val="24"/>
          <w:szCs w:val="24"/>
        </w:rPr>
        <w:t>Former professional athletes are ineligible in the sport of their profession and all related sports, but are eligible for all other non-related Intramural events.</w:t>
      </w:r>
    </w:p>
    <w:p w:rsidR="00155C39" w:rsidRPr="00724625" w:rsidRDefault="00155C39" w:rsidP="00155C39">
      <w:pPr>
        <w:numPr>
          <w:ilvl w:val="0"/>
          <w:numId w:val="1"/>
        </w:numPr>
        <w:spacing w:before="100" w:beforeAutospacing="1" w:after="100" w:afterAutospacing="1"/>
        <w:rPr>
          <w:rFonts w:eastAsia="Times New Roman" w:cstheme="minorHAnsi"/>
          <w:sz w:val="24"/>
          <w:szCs w:val="24"/>
        </w:rPr>
      </w:pPr>
      <w:r w:rsidRPr="00724625">
        <w:rPr>
          <w:rFonts w:eastAsia="Times New Roman" w:cstheme="minorHAnsi"/>
          <w:sz w:val="24"/>
          <w:szCs w:val="24"/>
        </w:rPr>
        <w:t>Any player caught claiming a false ID will be suspended for that game and their next scheduled contest. Any second infraction on using a false ID will result in a player being suspended for the remainder of that season from all Intramural sports. Using the ID of another person or allowing another person to use their ID to falsely claim themselves as that participant is illegal, and risks not only forfeiting their season, but also the player whose identification was attempted to be used.</w:t>
      </w:r>
    </w:p>
    <w:p w:rsidR="00155C39" w:rsidRPr="00724625" w:rsidRDefault="00155C39" w:rsidP="00155C39">
      <w:pPr>
        <w:numPr>
          <w:ilvl w:val="0"/>
          <w:numId w:val="1"/>
        </w:numPr>
        <w:spacing w:before="100" w:beforeAutospacing="1" w:after="100" w:afterAutospacing="1"/>
        <w:rPr>
          <w:rFonts w:eastAsia="Times New Roman" w:cstheme="minorHAnsi"/>
          <w:sz w:val="24"/>
          <w:szCs w:val="24"/>
        </w:rPr>
      </w:pPr>
      <w:r w:rsidRPr="00724625">
        <w:rPr>
          <w:rFonts w:eastAsia="Times New Roman" w:cstheme="minorHAnsi"/>
          <w:sz w:val="24"/>
          <w:szCs w:val="24"/>
        </w:rPr>
        <w:t>The Intramural Program reserves the right to investigate the eligibility of all participants. If a player is deemed ineligible this may result in forfeiture of games and/or suspension or removal of a team and/or its participants.</w:t>
      </w:r>
    </w:p>
    <w:p w:rsidR="00155C39" w:rsidRPr="00724625" w:rsidRDefault="00155C39" w:rsidP="00155C39">
      <w:pPr>
        <w:numPr>
          <w:ilvl w:val="0"/>
          <w:numId w:val="1"/>
        </w:numPr>
        <w:spacing w:before="100" w:beforeAutospacing="1" w:after="100" w:afterAutospacing="1"/>
        <w:rPr>
          <w:rFonts w:eastAsia="Times New Roman" w:cstheme="minorHAnsi"/>
          <w:sz w:val="24"/>
          <w:szCs w:val="24"/>
        </w:rPr>
      </w:pPr>
      <w:r w:rsidRPr="00724625">
        <w:rPr>
          <w:rFonts w:eastAsia="Times New Roman" w:cstheme="minorHAnsi"/>
          <w:sz w:val="24"/>
          <w:szCs w:val="24"/>
        </w:rPr>
        <w:t>Participants are encouraged to notify the Intramural Office and submit a protest concerning possible ineligible participants.</w:t>
      </w:r>
    </w:p>
    <w:p w:rsidR="00155C39" w:rsidRDefault="00155C39" w:rsidP="00155C39">
      <w:pPr>
        <w:numPr>
          <w:ilvl w:val="0"/>
          <w:numId w:val="1"/>
        </w:numPr>
        <w:spacing w:before="100" w:beforeAutospacing="1" w:after="100" w:afterAutospacing="1"/>
        <w:rPr>
          <w:rFonts w:eastAsia="Times New Roman" w:cstheme="minorHAnsi"/>
          <w:sz w:val="24"/>
          <w:szCs w:val="24"/>
        </w:rPr>
      </w:pPr>
      <w:r w:rsidRPr="00724625">
        <w:rPr>
          <w:rFonts w:eastAsia="Times New Roman" w:cstheme="minorHAnsi"/>
          <w:sz w:val="24"/>
          <w:szCs w:val="24"/>
        </w:rPr>
        <w:t xml:space="preserve">Alumni are </w:t>
      </w:r>
      <w:r w:rsidRPr="00724625">
        <w:rPr>
          <w:rFonts w:eastAsia="Times New Roman" w:cstheme="minorHAnsi"/>
          <w:b/>
          <w:sz w:val="24"/>
          <w:szCs w:val="24"/>
        </w:rPr>
        <w:t>NOT</w:t>
      </w:r>
      <w:r w:rsidR="00A12529">
        <w:rPr>
          <w:rFonts w:eastAsia="Times New Roman" w:cstheme="minorHAnsi"/>
          <w:sz w:val="24"/>
          <w:szCs w:val="24"/>
        </w:rPr>
        <w:t xml:space="preserve"> eligible to participate in any intramural events, unless those alumni are now LWC staff members.</w:t>
      </w:r>
    </w:p>
    <w:p w:rsidR="00A47400" w:rsidRPr="00724625" w:rsidRDefault="00A47400" w:rsidP="00155C39">
      <w:pPr>
        <w:numPr>
          <w:ilvl w:val="0"/>
          <w:numId w:val="1"/>
        </w:numPr>
        <w:spacing w:before="100" w:beforeAutospacing="1" w:after="100" w:afterAutospacing="1"/>
        <w:rPr>
          <w:rFonts w:eastAsia="Times New Roman" w:cstheme="minorHAnsi"/>
          <w:sz w:val="24"/>
          <w:szCs w:val="24"/>
        </w:rPr>
      </w:pPr>
      <w:r>
        <w:rPr>
          <w:rFonts w:eastAsia="Times New Roman" w:cstheme="minorHAnsi"/>
          <w:sz w:val="24"/>
          <w:szCs w:val="24"/>
        </w:rPr>
        <w:t xml:space="preserve">If a participant is a fifth year varsity athlete participating in intramurals, a team is limited to only one fifth year per team.  </w:t>
      </w:r>
    </w:p>
    <w:p w:rsidR="00665B37" w:rsidRPr="00724625" w:rsidRDefault="00665B37" w:rsidP="00665B37">
      <w:pPr>
        <w:spacing w:before="100" w:beforeAutospacing="1" w:after="100" w:afterAutospacing="1"/>
        <w:ind w:firstLine="0"/>
        <w:jc w:val="center"/>
        <w:rPr>
          <w:rFonts w:eastAsia="Times New Roman" w:cstheme="minorHAnsi"/>
          <w:b/>
          <w:sz w:val="28"/>
          <w:szCs w:val="28"/>
          <w:u w:val="single"/>
        </w:rPr>
      </w:pPr>
      <w:r w:rsidRPr="00724625">
        <w:rPr>
          <w:rFonts w:eastAsia="Times New Roman" w:cstheme="minorHAnsi"/>
          <w:b/>
          <w:sz w:val="28"/>
          <w:szCs w:val="28"/>
          <w:u w:val="single"/>
        </w:rPr>
        <w:lastRenderedPageBreak/>
        <w:t>LWC Intramural Sports Policies &amp; Procedures</w:t>
      </w:r>
    </w:p>
    <w:p w:rsidR="00665B37" w:rsidRPr="00724625" w:rsidRDefault="00665B37" w:rsidP="00665B37">
      <w:pPr>
        <w:spacing w:before="100" w:beforeAutospacing="1" w:after="100" w:afterAutospacing="1"/>
        <w:ind w:firstLine="0"/>
        <w:rPr>
          <w:rFonts w:eastAsia="Times New Roman" w:cstheme="minorHAnsi"/>
          <w:sz w:val="24"/>
          <w:szCs w:val="24"/>
        </w:rPr>
      </w:pPr>
      <w:r w:rsidRPr="00724625">
        <w:rPr>
          <w:rFonts w:eastAsia="Times New Roman" w:cstheme="minorHAnsi"/>
          <w:sz w:val="24"/>
          <w:szCs w:val="24"/>
        </w:rPr>
        <w:t>All policies and procedures have been established to provide the best possible conditions for the LWC recreation community. It is the responsibility of every intramural participant to be familiar with the various rules and regulations and to adhere to them. All participants are responsible for knowing and abiding by all Intramural Sports policies and procedures. Please ask an Intramural Sports representative if you do not understand any particular policy or procedure.</w:t>
      </w:r>
    </w:p>
    <w:p w:rsidR="00C807C6" w:rsidRPr="00724625" w:rsidRDefault="00C807C6" w:rsidP="00665B37">
      <w:pPr>
        <w:spacing w:before="100" w:beforeAutospacing="1" w:after="100" w:afterAutospacing="1"/>
        <w:ind w:firstLine="0"/>
        <w:rPr>
          <w:rFonts w:eastAsia="Times New Roman" w:cstheme="minorHAnsi"/>
          <w:sz w:val="24"/>
          <w:szCs w:val="24"/>
        </w:rPr>
      </w:pPr>
      <w:r w:rsidRPr="00724625">
        <w:rPr>
          <w:rFonts w:eastAsia="Times New Roman" w:cstheme="minorHAnsi"/>
          <w:b/>
          <w:sz w:val="24"/>
          <w:szCs w:val="24"/>
          <w:u w:val="single"/>
        </w:rPr>
        <w:t xml:space="preserve">Safety: </w:t>
      </w:r>
      <w:r w:rsidRPr="00724625">
        <w:rPr>
          <w:rFonts w:eastAsia="Times New Roman" w:cstheme="minorHAnsi"/>
          <w:sz w:val="24"/>
          <w:szCs w:val="24"/>
        </w:rPr>
        <w:t>The LWC Intramural Sports Department will use NIRSA, National Federation of High School Sports Association, and NCAA rules as standards for play and safety, but reserves the right to modify rules and policies.</w:t>
      </w:r>
    </w:p>
    <w:p w:rsidR="00C807C6" w:rsidRPr="00724625" w:rsidRDefault="00194DD3" w:rsidP="00C807C6">
      <w:pPr>
        <w:spacing w:before="100" w:beforeAutospacing="1" w:after="100" w:afterAutospacing="1"/>
        <w:ind w:firstLine="0"/>
        <w:jc w:val="center"/>
        <w:rPr>
          <w:rFonts w:eastAsia="Times New Roman" w:cstheme="minorHAnsi"/>
          <w:b/>
          <w:sz w:val="28"/>
          <w:szCs w:val="28"/>
          <w:u w:val="single"/>
        </w:rPr>
      </w:pPr>
      <w:r w:rsidRPr="00724625">
        <w:rPr>
          <w:rFonts w:eastAsia="Times New Roman" w:cstheme="minorHAnsi"/>
          <w:b/>
          <w:sz w:val="28"/>
          <w:szCs w:val="28"/>
          <w:u w:val="single"/>
        </w:rPr>
        <w:t xml:space="preserve">Team Captain’s Responsibilities  </w:t>
      </w:r>
    </w:p>
    <w:p w:rsidR="00194DD3" w:rsidRPr="00724625" w:rsidRDefault="00194DD3" w:rsidP="00194DD3">
      <w:pPr>
        <w:pStyle w:val="BodyText3"/>
        <w:jc w:val="left"/>
        <w:rPr>
          <w:rFonts w:asciiTheme="minorHAnsi" w:hAnsiTheme="minorHAnsi" w:cstheme="minorHAnsi"/>
        </w:rPr>
      </w:pPr>
      <w:r w:rsidRPr="00724625">
        <w:rPr>
          <w:rFonts w:asciiTheme="minorHAnsi" w:hAnsiTheme="minorHAnsi" w:cstheme="minorHAnsi"/>
        </w:rPr>
        <w:t>Any team that is not represented at the Captain’s Meeting will receive a “</w:t>
      </w:r>
      <w:r w:rsidRPr="00724625">
        <w:rPr>
          <w:rFonts w:asciiTheme="minorHAnsi" w:hAnsiTheme="minorHAnsi" w:cstheme="minorHAnsi"/>
          <w:b/>
        </w:rPr>
        <w:t>2</w:t>
      </w:r>
      <w:r w:rsidRPr="00724625">
        <w:rPr>
          <w:rFonts w:asciiTheme="minorHAnsi" w:hAnsiTheme="minorHAnsi" w:cstheme="minorHAnsi"/>
        </w:rPr>
        <w:t xml:space="preserve">” sportsmanship rating that counts toward their league play average. </w:t>
      </w:r>
    </w:p>
    <w:p w:rsidR="00194DD3" w:rsidRPr="00724625" w:rsidRDefault="00194DD3" w:rsidP="00194DD3">
      <w:pPr>
        <w:pStyle w:val="BodyText3"/>
      </w:pPr>
    </w:p>
    <w:p w:rsidR="00194DD3" w:rsidRPr="00724625" w:rsidRDefault="00194DD3" w:rsidP="00194DD3">
      <w:pPr>
        <w:numPr>
          <w:ilvl w:val="0"/>
          <w:numId w:val="2"/>
        </w:numPr>
        <w:tabs>
          <w:tab w:val="num" w:pos="720"/>
        </w:tabs>
        <w:outlineLvl w:val="0"/>
        <w:rPr>
          <w:sz w:val="24"/>
        </w:rPr>
      </w:pPr>
      <w:r w:rsidRPr="00724625">
        <w:rPr>
          <w:sz w:val="24"/>
        </w:rPr>
        <w:t xml:space="preserve">Attend all meetings pertaining to his/her team’s activity. </w:t>
      </w:r>
    </w:p>
    <w:p w:rsidR="00194DD3" w:rsidRPr="00724625" w:rsidRDefault="00194DD3" w:rsidP="00194DD3">
      <w:pPr>
        <w:numPr>
          <w:ilvl w:val="0"/>
          <w:numId w:val="3"/>
        </w:numPr>
        <w:tabs>
          <w:tab w:val="num" w:pos="720"/>
        </w:tabs>
        <w:outlineLvl w:val="0"/>
        <w:rPr>
          <w:sz w:val="24"/>
        </w:rPr>
      </w:pPr>
      <w:r w:rsidRPr="00724625">
        <w:rPr>
          <w:sz w:val="24"/>
        </w:rPr>
        <w:t xml:space="preserve">Submit the appropriate team roster. Make roster changes and additions when necessary, according to the eligibility rules. </w:t>
      </w:r>
    </w:p>
    <w:p w:rsidR="00194DD3" w:rsidRPr="00724625" w:rsidRDefault="00194DD3" w:rsidP="00194DD3">
      <w:pPr>
        <w:numPr>
          <w:ilvl w:val="0"/>
          <w:numId w:val="3"/>
        </w:numPr>
        <w:tabs>
          <w:tab w:val="num" w:pos="720"/>
        </w:tabs>
        <w:outlineLvl w:val="0"/>
        <w:rPr>
          <w:sz w:val="24"/>
        </w:rPr>
      </w:pPr>
      <w:r w:rsidRPr="00724625">
        <w:rPr>
          <w:sz w:val="24"/>
        </w:rPr>
        <w:t xml:space="preserve">Pick up schedule. </w:t>
      </w:r>
    </w:p>
    <w:p w:rsidR="00194DD3" w:rsidRPr="00724625" w:rsidRDefault="00194DD3" w:rsidP="00194DD3">
      <w:pPr>
        <w:numPr>
          <w:ilvl w:val="0"/>
          <w:numId w:val="3"/>
        </w:numPr>
        <w:tabs>
          <w:tab w:val="num" w:pos="720"/>
        </w:tabs>
        <w:outlineLvl w:val="0"/>
        <w:rPr>
          <w:sz w:val="24"/>
        </w:rPr>
      </w:pPr>
      <w:r w:rsidRPr="00724625">
        <w:rPr>
          <w:sz w:val="24"/>
        </w:rPr>
        <w:t xml:space="preserve">Notify team members of date, place, and time of contest or schedule changes. </w:t>
      </w:r>
    </w:p>
    <w:p w:rsidR="00194DD3" w:rsidRPr="00724625" w:rsidRDefault="00194DD3" w:rsidP="00194DD3">
      <w:pPr>
        <w:numPr>
          <w:ilvl w:val="0"/>
          <w:numId w:val="3"/>
        </w:numPr>
        <w:tabs>
          <w:tab w:val="num" w:pos="720"/>
        </w:tabs>
        <w:outlineLvl w:val="0"/>
        <w:rPr>
          <w:sz w:val="24"/>
        </w:rPr>
      </w:pPr>
      <w:r w:rsidRPr="00724625">
        <w:rPr>
          <w:sz w:val="24"/>
        </w:rPr>
        <w:t xml:space="preserve">Enter line-up on appropriate score sheets. </w:t>
      </w:r>
    </w:p>
    <w:p w:rsidR="00194DD3" w:rsidRPr="00724625" w:rsidRDefault="00194DD3" w:rsidP="00194DD3">
      <w:pPr>
        <w:numPr>
          <w:ilvl w:val="0"/>
          <w:numId w:val="3"/>
        </w:numPr>
        <w:tabs>
          <w:tab w:val="num" w:pos="720"/>
        </w:tabs>
        <w:outlineLvl w:val="0"/>
        <w:rPr>
          <w:sz w:val="24"/>
        </w:rPr>
      </w:pPr>
      <w:r w:rsidRPr="00724625">
        <w:rPr>
          <w:sz w:val="24"/>
        </w:rPr>
        <w:t>Relay all information to all team players, fans, coaches, etc. from the intramural handbook and all other information that was given at the captain’s meeting.</w:t>
      </w:r>
    </w:p>
    <w:p w:rsidR="00194DD3" w:rsidRPr="00724625" w:rsidRDefault="00194DD3" w:rsidP="00194DD3">
      <w:pPr>
        <w:numPr>
          <w:ilvl w:val="0"/>
          <w:numId w:val="3"/>
        </w:numPr>
        <w:tabs>
          <w:tab w:val="num" w:pos="720"/>
        </w:tabs>
        <w:outlineLvl w:val="0"/>
        <w:rPr>
          <w:sz w:val="24"/>
        </w:rPr>
      </w:pPr>
      <w:r w:rsidRPr="00724625">
        <w:rPr>
          <w:sz w:val="24"/>
        </w:rPr>
        <w:t>Be knowledgeable of all playing rules governing the sport in which they are participating.</w:t>
      </w:r>
    </w:p>
    <w:p w:rsidR="00194DD3" w:rsidRPr="00724625" w:rsidRDefault="00194DD3" w:rsidP="00194DD3">
      <w:pPr>
        <w:numPr>
          <w:ilvl w:val="0"/>
          <w:numId w:val="3"/>
        </w:numPr>
        <w:tabs>
          <w:tab w:val="num" w:pos="720"/>
        </w:tabs>
        <w:outlineLvl w:val="0"/>
        <w:rPr>
          <w:sz w:val="24"/>
        </w:rPr>
      </w:pPr>
      <w:r w:rsidRPr="00724625">
        <w:rPr>
          <w:sz w:val="24"/>
        </w:rPr>
        <w:t xml:space="preserve">Be knowledgeable of all eligibility rules and department policies. </w:t>
      </w:r>
      <w:r w:rsidR="00724625">
        <w:rPr>
          <w:sz w:val="24"/>
        </w:rPr>
        <w:t>Managers/Captain’s must read,</w:t>
      </w:r>
      <w:r w:rsidRPr="00724625">
        <w:rPr>
          <w:sz w:val="24"/>
        </w:rPr>
        <w:t xml:space="preserve"> understand</w:t>
      </w:r>
      <w:r w:rsidR="00724625">
        <w:rPr>
          <w:sz w:val="24"/>
        </w:rPr>
        <w:t>,</w:t>
      </w:r>
      <w:r w:rsidRPr="00724625">
        <w:rPr>
          <w:sz w:val="24"/>
        </w:rPr>
        <w:t xml:space="preserve"> and abide by the Campus Recreation Intramural Participant Handbook. </w:t>
      </w:r>
    </w:p>
    <w:p w:rsidR="00194DD3" w:rsidRPr="00724625" w:rsidRDefault="00194DD3" w:rsidP="00194DD3">
      <w:pPr>
        <w:numPr>
          <w:ilvl w:val="0"/>
          <w:numId w:val="3"/>
        </w:numPr>
        <w:tabs>
          <w:tab w:val="num" w:pos="720"/>
        </w:tabs>
        <w:outlineLvl w:val="0"/>
        <w:rPr>
          <w:sz w:val="24"/>
        </w:rPr>
      </w:pPr>
      <w:r w:rsidRPr="00724625">
        <w:rPr>
          <w:sz w:val="24"/>
        </w:rPr>
        <w:t xml:space="preserve">Display good sportsmanship. </w:t>
      </w:r>
    </w:p>
    <w:p w:rsidR="00194DD3" w:rsidRPr="00724625" w:rsidRDefault="00194DD3" w:rsidP="00194DD3">
      <w:pPr>
        <w:numPr>
          <w:ilvl w:val="0"/>
          <w:numId w:val="3"/>
        </w:numPr>
        <w:tabs>
          <w:tab w:val="num" w:pos="720"/>
        </w:tabs>
        <w:outlineLvl w:val="0"/>
        <w:rPr>
          <w:sz w:val="24"/>
        </w:rPr>
      </w:pPr>
      <w:r w:rsidRPr="00724625">
        <w:rPr>
          <w:sz w:val="24"/>
        </w:rPr>
        <w:t>Team captains are held responsible for the actions of teams, specific players and/or spectators.</w:t>
      </w:r>
    </w:p>
    <w:p w:rsidR="00194DD3" w:rsidRPr="00724625" w:rsidRDefault="00194DD3" w:rsidP="00194DD3">
      <w:pPr>
        <w:numPr>
          <w:ilvl w:val="0"/>
          <w:numId w:val="3"/>
        </w:numPr>
        <w:tabs>
          <w:tab w:val="num" w:pos="720"/>
        </w:tabs>
        <w:outlineLvl w:val="0"/>
        <w:rPr>
          <w:sz w:val="24"/>
        </w:rPr>
      </w:pPr>
      <w:r w:rsidRPr="00724625">
        <w:rPr>
          <w:sz w:val="24"/>
        </w:rPr>
        <w:t xml:space="preserve"> If they are ejected</w:t>
      </w:r>
      <w:r w:rsidR="00724625">
        <w:rPr>
          <w:sz w:val="24"/>
        </w:rPr>
        <w:t xml:space="preserve"> they</w:t>
      </w:r>
      <w:r w:rsidRPr="00724625">
        <w:rPr>
          <w:sz w:val="24"/>
        </w:rPr>
        <w:t xml:space="preserve"> can no longer be the Team Captain.</w:t>
      </w:r>
    </w:p>
    <w:p w:rsidR="00481A71" w:rsidRPr="00724625" w:rsidRDefault="00481A71" w:rsidP="00481A71">
      <w:pPr>
        <w:tabs>
          <w:tab w:val="num" w:pos="720"/>
        </w:tabs>
        <w:ind w:firstLine="0"/>
        <w:outlineLvl w:val="0"/>
        <w:rPr>
          <w:sz w:val="24"/>
        </w:rPr>
      </w:pPr>
    </w:p>
    <w:p w:rsidR="00481A71" w:rsidRPr="00724625" w:rsidRDefault="00481A71" w:rsidP="00481A71">
      <w:pPr>
        <w:tabs>
          <w:tab w:val="num" w:pos="720"/>
        </w:tabs>
        <w:ind w:firstLine="0"/>
        <w:outlineLvl w:val="0"/>
        <w:rPr>
          <w:sz w:val="24"/>
        </w:rPr>
      </w:pPr>
    </w:p>
    <w:p w:rsidR="00481A71" w:rsidRPr="00724625" w:rsidRDefault="00481A71" w:rsidP="00481A71">
      <w:pPr>
        <w:tabs>
          <w:tab w:val="num" w:pos="720"/>
        </w:tabs>
        <w:ind w:firstLine="0"/>
        <w:outlineLvl w:val="0"/>
        <w:rPr>
          <w:sz w:val="24"/>
        </w:rPr>
      </w:pPr>
    </w:p>
    <w:p w:rsidR="00481A71" w:rsidRPr="00724625" w:rsidRDefault="00481A71" w:rsidP="00481A71">
      <w:pPr>
        <w:tabs>
          <w:tab w:val="num" w:pos="720"/>
        </w:tabs>
        <w:ind w:firstLine="0"/>
        <w:jc w:val="center"/>
        <w:outlineLvl w:val="0"/>
        <w:rPr>
          <w:b/>
          <w:sz w:val="28"/>
          <w:szCs w:val="28"/>
          <w:u w:val="single"/>
        </w:rPr>
      </w:pPr>
      <w:r w:rsidRPr="00724625">
        <w:rPr>
          <w:b/>
          <w:sz w:val="28"/>
          <w:szCs w:val="28"/>
          <w:u w:val="single"/>
        </w:rPr>
        <w:lastRenderedPageBreak/>
        <w:t>Mandatory Captain Meetings</w:t>
      </w:r>
    </w:p>
    <w:p w:rsidR="00481A71" w:rsidRPr="00724625" w:rsidRDefault="00481A71" w:rsidP="00481A71">
      <w:pPr>
        <w:tabs>
          <w:tab w:val="num" w:pos="720"/>
        </w:tabs>
        <w:ind w:firstLine="0"/>
        <w:jc w:val="center"/>
        <w:outlineLvl w:val="0"/>
        <w:rPr>
          <w:b/>
          <w:sz w:val="28"/>
          <w:szCs w:val="28"/>
          <w:u w:val="single"/>
        </w:rPr>
      </w:pPr>
    </w:p>
    <w:p w:rsidR="00481A71" w:rsidRPr="00724625" w:rsidRDefault="00285430" w:rsidP="00481A71">
      <w:pPr>
        <w:tabs>
          <w:tab w:val="num" w:pos="720"/>
        </w:tabs>
        <w:ind w:firstLine="0"/>
        <w:outlineLvl w:val="0"/>
        <w:rPr>
          <w:sz w:val="24"/>
          <w:szCs w:val="24"/>
        </w:rPr>
      </w:pPr>
      <w:r w:rsidRPr="00724625">
        <w:rPr>
          <w:sz w:val="24"/>
          <w:szCs w:val="24"/>
        </w:rPr>
        <w:t>All participants (in singles &amp; doubles events) and team</w:t>
      </w:r>
      <w:r w:rsidR="006C05E2">
        <w:rPr>
          <w:sz w:val="24"/>
          <w:szCs w:val="24"/>
        </w:rPr>
        <w:t>s</w:t>
      </w:r>
      <w:r w:rsidRPr="00724625">
        <w:rPr>
          <w:sz w:val="24"/>
          <w:szCs w:val="24"/>
        </w:rPr>
        <w:t xml:space="preserve">/organizations must have a representative in attendance at all schedule Captains Meetings. If a representative is not in attendance at a schedule meeting, they will receive a </w:t>
      </w:r>
      <w:r w:rsidRPr="00724625">
        <w:rPr>
          <w:b/>
          <w:sz w:val="24"/>
          <w:szCs w:val="24"/>
        </w:rPr>
        <w:t>“2”</w:t>
      </w:r>
      <w:r w:rsidRPr="00724625">
        <w:rPr>
          <w:sz w:val="24"/>
          <w:szCs w:val="24"/>
        </w:rPr>
        <w:t xml:space="preserve"> on their sportsmanship ratings. There must be a representative for each participant (in singles &amp; doubles events) and team/organization. Once the Captain Meeting has been completed, the schedule will be posted with </w:t>
      </w:r>
      <w:r w:rsidRPr="00724625">
        <w:rPr>
          <w:b/>
          <w:sz w:val="24"/>
          <w:szCs w:val="24"/>
          <w:u w:val="single"/>
        </w:rPr>
        <w:t>only the players/team that were present at the meeting and that have signed the official sign-in sheet.</w:t>
      </w:r>
      <w:r w:rsidRPr="00724625">
        <w:rPr>
          <w:sz w:val="24"/>
          <w:szCs w:val="24"/>
        </w:rPr>
        <w:t xml:space="preserve"> At the Captains Meeting, there will be explanations of </w:t>
      </w:r>
      <w:r w:rsidR="005C2D32" w:rsidRPr="00724625">
        <w:rPr>
          <w:sz w:val="24"/>
          <w:szCs w:val="24"/>
        </w:rPr>
        <w:t xml:space="preserve">rules, regulations, and scheduling along with a </w:t>
      </w:r>
      <w:r w:rsidR="006C05E2">
        <w:rPr>
          <w:sz w:val="24"/>
          <w:szCs w:val="24"/>
        </w:rPr>
        <w:t>q</w:t>
      </w:r>
      <w:r w:rsidR="005C2D32" w:rsidRPr="00724625">
        <w:rPr>
          <w:sz w:val="24"/>
          <w:szCs w:val="24"/>
        </w:rPr>
        <w:t xml:space="preserve">uestion and answer period. You may also alter your roster at this meeting. </w:t>
      </w:r>
    </w:p>
    <w:p w:rsidR="005C2D32" w:rsidRPr="00724625" w:rsidRDefault="005C2D32" w:rsidP="00481A71">
      <w:pPr>
        <w:tabs>
          <w:tab w:val="num" w:pos="720"/>
        </w:tabs>
        <w:ind w:firstLine="0"/>
        <w:outlineLvl w:val="0"/>
        <w:rPr>
          <w:sz w:val="24"/>
          <w:szCs w:val="24"/>
        </w:rPr>
      </w:pPr>
    </w:p>
    <w:p w:rsidR="005C2D32" w:rsidRPr="00724625" w:rsidRDefault="005C2D32" w:rsidP="005C2D32">
      <w:pPr>
        <w:tabs>
          <w:tab w:val="num" w:pos="720"/>
        </w:tabs>
        <w:ind w:firstLine="0"/>
        <w:jc w:val="center"/>
        <w:outlineLvl w:val="0"/>
        <w:rPr>
          <w:b/>
          <w:sz w:val="28"/>
          <w:szCs w:val="28"/>
          <w:u w:val="single"/>
        </w:rPr>
      </w:pPr>
      <w:r w:rsidRPr="00724625">
        <w:rPr>
          <w:b/>
          <w:sz w:val="28"/>
          <w:szCs w:val="28"/>
          <w:u w:val="single"/>
        </w:rPr>
        <w:t>Participants &amp; Team/organizations Rules &amp; Responsibilities</w:t>
      </w:r>
    </w:p>
    <w:p w:rsidR="005C2D32" w:rsidRPr="00724625" w:rsidRDefault="005C2D32" w:rsidP="005C2D32">
      <w:pPr>
        <w:tabs>
          <w:tab w:val="num" w:pos="720"/>
        </w:tabs>
        <w:ind w:firstLine="0"/>
        <w:jc w:val="center"/>
        <w:outlineLvl w:val="0"/>
        <w:rPr>
          <w:b/>
          <w:sz w:val="28"/>
          <w:szCs w:val="28"/>
          <w:u w:val="single"/>
        </w:rPr>
      </w:pPr>
    </w:p>
    <w:p w:rsidR="005C2D32" w:rsidRPr="00724625" w:rsidRDefault="005C2D32" w:rsidP="005C2D32">
      <w:pPr>
        <w:tabs>
          <w:tab w:val="num" w:pos="720"/>
        </w:tabs>
        <w:ind w:firstLine="0"/>
        <w:outlineLvl w:val="0"/>
        <w:rPr>
          <w:sz w:val="24"/>
          <w:szCs w:val="24"/>
        </w:rPr>
      </w:pPr>
      <w:r w:rsidRPr="00724625">
        <w:rPr>
          <w:b/>
          <w:sz w:val="24"/>
          <w:szCs w:val="24"/>
          <w:u w:val="single"/>
        </w:rPr>
        <w:t>Participants:</w:t>
      </w:r>
      <w:r w:rsidRPr="00724625">
        <w:rPr>
          <w:b/>
          <w:sz w:val="24"/>
          <w:szCs w:val="24"/>
        </w:rPr>
        <w:t xml:space="preserve"> </w:t>
      </w:r>
      <w:r w:rsidRPr="00724625">
        <w:rPr>
          <w:sz w:val="24"/>
          <w:szCs w:val="24"/>
        </w:rPr>
        <w:t>Any person that is involved in the intramural program (including players, spectators/fans, coached, organizations, teams, and staff) is considered a participant. It is the responsibility of all participants to know their eligibility status at all times.</w:t>
      </w:r>
    </w:p>
    <w:p w:rsidR="005C2D32" w:rsidRPr="00724625" w:rsidRDefault="005C2D32" w:rsidP="005C2D32">
      <w:pPr>
        <w:tabs>
          <w:tab w:val="num" w:pos="720"/>
        </w:tabs>
        <w:ind w:firstLine="0"/>
        <w:outlineLvl w:val="0"/>
        <w:rPr>
          <w:sz w:val="24"/>
          <w:szCs w:val="24"/>
        </w:rPr>
      </w:pPr>
    </w:p>
    <w:p w:rsidR="005C2D32" w:rsidRPr="00724625" w:rsidRDefault="005C2D32" w:rsidP="005C2D32">
      <w:pPr>
        <w:tabs>
          <w:tab w:val="num" w:pos="720"/>
        </w:tabs>
        <w:ind w:firstLine="0"/>
        <w:outlineLvl w:val="0"/>
        <w:rPr>
          <w:sz w:val="24"/>
          <w:szCs w:val="24"/>
        </w:rPr>
      </w:pPr>
      <w:r w:rsidRPr="00724625">
        <w:rPr>
          <w:b/>
          <w:sz w:val="24"/>
          <w:szCs w:val="24"/>
          <w:u w:val="single"/>
        </w:rPr>
        <w:t>Player:</w:t>
      </w:r>
      <w:r w:rsidRPr="00724625">
        <w:rPr>
          <w:sz w:val="24"/>
          <w:szCs w:val="24"/>
        </w:rPr>
        <w:t xml:space="preserve"> Any participant who signs in to a game </w:t>
      </w:r>
      <w:r w:rsidRPr="00724625">
        <w:rPr>
          <w:b/>
          <w:sz w:val="24"/>
          <w:szCs w:val="24"/>
        </w:rPr>
        <w:t xml:space="preserve">(Officially receives a Number and/or their Name and ID# is on the Score Sheet) </w:t>
      </w:r>
      <w:r w:rsidRPr="00724625">
        <w:rPr>
          <w:sz w:val="24"/>
          <w:szCs w:val="24"/>
        </w:rPr>
        <w:t xml:space="preserve">is </w:t>
      </w:r>
      <w:r w:rsidR="006E22C7" w:rsidRPr="00724625">
        <w:rPr>
          <w:sz w:val="24"/>
          <w:szCs w:val="24"/>
        </w:rPr>
        <w:t>considered a player. All players must be on the online roster before playoffs start in order to be eligible to play in the playoffs.</w:t>
      </w:r>
    </w:p>
    <w:p w:rsidR="006E22C7" w:rsidRPr="00724625" w:rsidRDefault="006E22C7" w:rsidP="005C2D32">
      <w:pPr>
        <w:tabs>
          <w:tab w:val="num" w:pos="720"/>
        </w:tabs>
        <w:ind w:firstLine="0"/>
        <w:outlineLvl w:val="0"/>
        <w:rPr>
          <w:sz w:val="24"/>
          <w:szCs w:val="24"/>
        </w:rPr>
      </w:pPr>
    </w:p>
    <w:p w:rsidR="006E22C7" w:rsidRPr="00724625" w:rsidRDefault="006E22C7" w:rsidP="005C2D32">
      <w:pPr>
        <w:tabs>
          <w:tab w:val="num" w:pos="720"/>
        </w:tabs>
        <w:ind w:firstLine="0"/>
        <w:outlineLvl w:val="0"/>
        <w:rPr>
          <w:sz w:val="24"/>
          <w:szCs w:val="24"/>
        </w:rPr>
      </w:pPr>
      <w:r w:rsidRPr="00724625">
        <w:rPr>
          <w:b/>
          <w:sz w:val="24"/>
          <w:szCs w:val="24"/>
          <w:u w:val="single"/>
        </w:rPr>
        <w:t>Coaches:</w:t>
      </w:r>
      <w:r w:rsidRPr="00724625">
        <w:rPr>
          <w:sz w:val="24"/>
          <w:szCs w:val="24"/>
        </w:rPr>
        <w:t xml:space="preserve"> All participants/coaches must be full time students or Faculty or staff or spouses of faculty or staff of Lindsey Wilson College that meet all eligibility requirements. Teams are</w:t>
      </w:r>
      <w:r w:rsidR="00CD2CD3" w:rsidRPr="00724625">
        <w:rPr>
          <w:sz w:val="24"/>
          <w:szCs w:val="24"/>
        </w:rPr>
        <w:t xml:space="preserve"> relegated to a maximum of (2</w:t>
      </w:r>
      <w:r w:rsidRPr="00724625">
        <w:rPr>
          <w:sz w:val="24"/>
          <w:szCs w:val="24"/>
        </w:rPr>
        <w:t xml:space="preserve">) </w:t>
      </w:r>
      <w:r w:rsidR="00CD2CD3" w:rsidRPr="00724625">
        <w:rPr>
          <w:b/>
          <w:sz w:val="24"/>
          <w:szCs w:val="24"/>
        </w:rPr>
        <w:t>TWO</w:t>
      </w:r>
      <w:r w:rsidRPr="00724625">
        <w:rPr>
          <w:b/>
          <w:sz w:val="24"/>
          <w:szCs w:val="24"/>
        </w:rPr>
        <w:t xml:space="preserve"> </w:t>
      </w:r>
      <w:r w:rsidR="007F5A6A" w:rsidRPr="00724625">
        <w:rPr>
          <w:b/>
          <w:sz w:val="24"/>
          <w:szCs w:val="24"/>
        </w:rPr>
        <w:t>coach</w:t>
      </w:r>
      <w:r w:rsidR="007F5A6A" w:rsidRPr="00724625">
        <w:rPr>
          <w:sz w:val="24"/>
          <w:szCs w:val="24"/>
        </w:rPr>
        <w:t xml:space="preserve"> per team per event.</w:t>
      </w:r>
    </w:p>
    <w:p w:rsidR="00576F16" w:rsidRPr="00724625" w:rsidRDefault="00576F16" w:rsidP="005C2D32">
      <w:pPr>
        <w:tabs>
          <w:tab w:val="num" w:pos="720"/>
        </w:tabs>
        <w:ind w:firstLine="0"/>
        <w:outlineLvl w:val="0"/>
        <w:rPr>
          <w:sz w:val="24"/>
          <w:szCs w:val="24"/>
        </w:rPr>
      </w:pPr>
    </w:p>
    <w:p w:rsidR="00576F16" w:rsidRPr="00724625" w:rsidRDefault="00576F16" w:rsidP="005C2D32">
      <w:pPr>
        <w:tabs>
          <w:tab w:val="num" w:pos="720"/>
        </w:tabs>
        <w:ind w:firstLine="0"/>
        <w:outlineLvl w:val="0"/>
        <w:rPr>
          <w:b/>
          <w:sz w:val="24"/>
          <w:szCs w:val="24"/>
        </w:rPr>
      </w:pPr>
      <w:r w:rsidRPr="00724625">
        <w:rPr>
          <w:b/>
          <w:sz w:val="24"/>
          <w:szCs w:val="24"/>
          <w:u w:val="single"/>
        </w:rPr>
        <w:t>Playing on more than one team:</w:t>
      </w:r>
      <w:r w:rsidRPr="00724625">
        <w:rPr>
          <w:sz w:val="24"/>
          <w:szCs w:val="24"/>
        </w:rPr>
        <w:t xml:space="preserve"> It is illegal to participate on more than one Men’s or Women’s team. This means it is also illegal to participate</w:t>
      </w:r>
      <w:r w:rsidR="005F19E8">
        <w:rPr>
          <w:sz w:val="24"/>
          <w:szCs w:val="24"/>
        </w:rPr>
        <w:t xml:space="preserve"> on both an organizational team</w:t>
      </w:r>
      <w:r w:rsidRPr="00724625">
        <w:rPr>
          <w:sz w:val="24"/>
          <w:szCs w:val="24"/>
        </w:rPr>
        <w:t xml:space="preserve"> and open team of the same gender. If a person plays on more than one team in the same sport (unless it is a men’s team and a co-rec team, or a women’s team and a co-rec team) that person will serve a minimum </w:t>
      </w:r>
      <w:r w:rsidRPr="00724625">
        <w:rPr>
          <w:b/>
          <w:sz w:val="24"/>
          <w:szCs w:val="24"/>
        </w:rPr>
        <w:t>(1) ONE</w:t>
      </w:r>
      <w:r w:rsidRPr="00724625">
        <w:rPr>
          <w:sz w:val="24"/>
          <w:szCs w:val="24"/>
        </w:rPr>
        <w:t xml:space="preserve"> game suspension. Their team capta</w:t>
      </w:r>
      <w:r w:rsidR="006532E9" w:rsidRPr="00724625">
        <w:rPr>
          <w:sz w:val="24"/>
          <w:szCs w:val="24"/>
        </w:rPr>
        <w:t>in/or intramural sports chairperson</w:t>
      </w:r>
      <w:r w:rsidRPr="00724625">
        <w:rPr>
          <w:sz w:val="24"/>
          <w:szCs w:val="24"/>
        </w:rPr>
        <w:t xml:space="preserve"> will also be subject to a suspension of at least </w:t>
      </w:r>
      <w:r w:rsidRPr="00724625">
        <w:rPr>
          <w:b/>
          <w:sz w:val="24"/>
          <w:szCs w:val="24"/>
        </w:rPr>
        <w:t>(1) ONE</w:t>
      </w:r>
      <w:r w:rsidRPr="00724625">
        <w:rPr>
          <w:sz w:val="24"/>
          <w:szCs w:val="24"/>
        </w:rPr>
        <w:t xml:space="preserve"> game. </w:t>
      </w:r>
      <w:r w:rsidRPr="00724625">
        <w:rPr>
          <w:b/>
          <w:sz w:val="24"/>
          <w:szCs w:val="24"/>
        </w:rPr>
        <w:t>The participant will remain on the roster of their original team and the second team he or she played for will forfeit all games that they played in illegally.</w:t>
      </w:r>
    </w:p>
    <w:p w:rsidR="006532E9" w:rsidRPr="00724625" w:rsidRDefault="006532E9" w:rsidP="005C2D32">
      <w:pPr>
        <w:tabs>
          <w:tab w:val="num" w:pos="720"/>
        </w:tabs>
        <w:ind w:firstLine="0"/>
        <w:outlineLvl w:val="0"/>
        <w:rPr>
          <w:sz w:val="24"/>
          <w:szCs w:val="24"/>
        </w:rPr>
      </w:pPr>
    </w:p>
    <w:p w:rsidR="006532E9" w:rsidRPr="00724625" w:rsidRDefault="006532E9" w:rsidP="005C2D32">
      <w:pPr>
        <w:tabs>
          <w:tab w:val="num" w:pos="720"/>
        </w:tabs>
        <w:ind w:firstLine="0"/>
        <w:outlineLvl w:val="0"/>
        <w:rPr>
          <w:sz w:val="24"/>
          <w:szCs w:val="24"/>
        </w:rPr>
      </w:pPr>
      <w:r w:rsidRPr="00724625">
        <w:rPr>
          <w:b/>
          <w:sz w:val="24"/>
          <w:szCs w:val="24"/>
          <w:u w:val="single"/>
        </w:rPr>
        <w:lastRenderedPageBreak/>
        <w:t>Assumed Name/Misrepresentation:</w:t>
      </w:r>
      <w:r w:rsidRPr="00724625">
        <w:rPr>
          <w:sz w:val="24"/>
          <w:szCs w:val="24"/>
        </w:rPr>
        <w:t xml:space="preserve"> Any player/participant that participates in the LWC Intramural program under an assumed name, uses an illegal LWC ID card, refuses to furnish proper identification when a LWC Intramural Staff member requests it, or misrepresents themselves in any other form or fashion will be suspended from the intramural program for a minimum of one semester after they have met with the appropriate Intramural Department Staff member.</w:t>
      </w:r>
      <w:r w:rsidRPr="00724625">
        <w:rPr>
          <w:b/>
          <w:sz w:val="24"/>
          <w:szCs w:val="24"/>
        </w:rPr>
        <w:t xml:space="preserve"> Captains of teams in violation could serve a possible minimum (1) one game suspension</w:t>
      </w:r>
      <w:r w:rsidRPr="00724625">
        <w:rPr>
          <w:sz w:val="24"/>
          <w:szCs w:val="24"/>
        </w:rPr>
        <w:t>.</w:t>
      </w:r>
    </w:p>
    <w:p w:rsidR="006532E9" w:rsidRPr="00724625" w:rsidRDefault="006532E9" w:rsidP="005C2D32">
      <w:pPr>
        <w:tabs>
          <w:tab w:val="num" w:pos="720"/>
        </w:tabs>
        <w:ind w:firstLine="0"/>
        <w:outlineLvl w:val="0"/>
        <w:rPr>
          <w:sz w:val="24"/>
          <w:szCs w:val="24"/>
        </w:rPr>
      </w:pPr>
    </w:p>
    <w:p w:rsidR="00C77074" w:rsidRPr="00724625" w:rsidRDefault="006532E9" w:rsidP="005C2D32">
      <w:pPr>
        <w:tabs>
          <w:tab w:val="num" w:pos="720"/>
        </w:tabs>
        <w:ind w:firstLine="0"/>
        <w:outlineLvl w:val="0"/>
        <w:rPr>
          <w:sz w:val="24"/>
          <w:szCs w:val="24"/>
        </w:rPr>
      </w:pPr>
      <w:r w:rsidRPr="00724625">
        <w:rPr>
          <w:b/>
          <w:sz w:val="24"/>
          <w:szCs w:val="24"/>
          <w:u w:val="single"/>
        </w:rPr>
        <w:t>Cheating:</w:t>
      </w:r>
      <w:r w:rsidRPr="00724625">
        <w:rPr>
          <w:sz w:val="24"/>
          <w:szCs w:val="24"/>
        </w:rPr>
        <w:t xml:space="preserve"> </w:t>
      </w:r>
      <w:r w:rsidR="00C77074" w:rsidRPr="00724625">
        <w:rPr>
          <w:sz w:val="24"/>
          <w:szCs w:val="24"/>
        </w:rPr>
        <w:t>Any participant or Team/Organization found guilty of cheating will be disqualified and placed on probation with the possibility of being suspended from the LWC IM Sports Program. The following actions are examples of, but not limited to cheating:</w:t>
      </w:r>
    </w:p>
    <w:p w:rsidR="00C77074" w:rsidRPr="00724625" w:rsidRDefault="00C77074" w:rsidP="005C2D32">
      <w:pPr>
        <w:tabs>
          <w:tab w:val="num" w:pos="720"/>
        </w:tabs>
        <w:ind w:firstLine="0"/>
        <w:outlineLvl w:val="0"/>
        <w:rPr>
          <w:sz w:val="24"/>
          <w:szCs w:val="24"/>
        </w:rPr>
      </w:pPr>
    </w:p>
    <w:p w:rsidR="00C77074" w:rsidRPr="00724625" w:rsidRDefault="00C77074" w:rsidP="005C2D32">
      <w:pPr>
        <w:tabs>
          <w:tab w:val="num" w:pos="720"/>
        </w:tabs>
        <w:ind w:firstLine="0"/>
        <w:outlineLvl w:val="0"/>
        <w:rPr>
          <w:sz w:val="24"/>
          <w:szCs w:val="24"/>
        </w:rPr>
      </w:pPr>
      <w:r w:rsidRPr="00724625">
        <w:rPr>
          <w:sz w:val="24"/>
          <w:szCs w:val="24"/>
        </w:rPr>
        <w:t>1) Participation under an assumed name or with an illegal Identification Card</w:t>
      </w:r>
    </w:p>
    <w:p w:rsidR="00C77074" w:rsidRPr="00724625" w:rsidRDefault="00C77074" w:rsidP="005C2D32">
      <w:pPr>
        <w:tabs>
          <w:tab w:val="num" w:pos="720"/>
        </w:tabs>
        <w:ind w:firstLine="0"/>
        <w:outlineLvl w:val="0"/>
        <w:rPr>
          <w:sz w:val="24"/>
          <w:szCs w:val="24"/>
        </w:rPr>
      </w:pPr>
      <w:r w:rsidRPr="00724625">
        <w:rPr>
          <w:sz w:val="24"/>
          <w:szCs w:val="24"/>
        </w:rPr>
        <w:t>2) Misrepresenting a score</w:t>
      </w:r>
    </w:p>
    <w:p w:rsidR="00C77074" w:rsidRPr="00724625" w:rsidRDefault="00C77074" w:rsidP="005C2D32">
      <w:pPr>
        <w:tabs>
          <w:tab w:val="num" w:pos="720"/>
        </w:tabs>
        <w:ind w:firstLine="0"/>
        <w:outlineLvl w:val="0"/>
        <w:rPr>
          <w:sz w:val="24"/>
          <w:szCs w:val="24"/>
        </w:rPr>
      </w:pPr>
      <w:r w:rsidRPr="00724625">
        <w:rPr>
          <w:sz w:val="24"/>
          <w:szCs w:val="24"/>
        </w:rPr>
        <w:t>3) Participating under suspension</w:t>
      </w:r>
    </w:p>
    <w:p w:rsidR="00C77074" w:rsidRPr="00724625" w:rsidRDefault="00C77074" w:rsidP="005C2D32">
      <w:pPr>
        <w:tabs>
          <w:tab w:val="num" w:pos="720"/>
        </w:tabs>
        <w:ind w:firstLine="0"/>
        <w:outlineLvl w:val="0"/>
        <w:rPr>
          <w:sz w:val="24"/>
          <w:szCs w:val="24"/>
        </w:rPr>
      </w:pPr>
      <w:r w:rsidRPr="00724625">
        <w:rPr>
          <w:sz w:val="24"/>
          <w:szCs w:val="24"/>
        </w:rPr>
        <w:t>4) Partic</w:t>
      </w:r>
      <w:r w:rsidR="005F19E8">
        <w:rPr>
          <w:sz w:val="24"/>
          <w:szCs w:val="24"/>
        </w:rPr>
        <w:t>ipating under the influence of a</w:t>
      </w:r>
      <w:r w:rsidRPr="00724625">
        <w:rPr>
          <w:sz w:val="24"/>
          <w:szCs w:val="24"/>
        </w:rPr>
        <w:t>lcohol or drugs</w:t>
      </w:r>
    </w:p>
    <w:p w:rsidR="00C77074" w:rsidRPr="00724625" w:rsidRDefault="00C77074" w:rsidP="005C2D32">
      <w:pPr>
        <w:tabs>
          <w:tab w:val="num" w:pos="720"/>
        </w:tabs>
        <w:ind w:firstLine="0"/>
        <w:outlineLvl w:val="0"/>
        <w:rPr>
          <w:sz w:val="24"/>
          <w:szCs w:val="24"/>
        </w:rPr>
      </w:pPr>
      <w:r w:rsidRPr="00724625">
        <w:rPr>
          <w:sz w:val="24"/>
          <w:szCs w:val="24"/>
        </w:rPr>
        <w:t>5) Violating any eligibility rules</w:t>
      </w:r>
    </w:p>
    <w:p w:rsidR="006532E9" w:rsidRPr="00724625" w:rsidRDefault="00C77074" w:rsidP="005C2D32">
      <w:pPr>
        <w:tabs>
          <w:tab w:val="num" w:pos="720"/>
        </w:tabs>
        <w:ind w:firstLine="0"/>
        <w:outlineLvl w:val="0"/>
        <w:rPr>
          <w:sz w:val="24"/>
          <w:szCs w:val="24"/>
        </w:rPr>
      </w:pPr>
      <w:r w:rsidRPr="00724625">
        <w:rPr>
          <w:sz w:val="24"/>
          <w:szCs w:val="24"/>
        </w:rPr>
        <w:t xml:space="preserve">6) </w:t>
      </w:r>
      <w:r w:rsidRPr="00724625">
        <w:rPr>
          <w:b/>
          <w:sz w:val="24"/>
          <w:szCs w:val="24"/>
        </w:rPr>
        <w:t>Knowingly participating as a former Professional and/or Collegiate Athlete (before the one-year time limit has been surpassed)</w:t>
      </w:r>
      <w:r w:rsidRPr="00724625">
        <w:rPr>
          <w:sz w:val="24"/>
          <w:szCs w:val="24"/>
        </w:rPr>
        <w:t xml:space="preserve"> </w:t>
      </w:r>
    </w:p>
    <w:p w:rsidR="00C77074" w:rsidRPr="00724625" w:rsidRDefault="00C77074" w:rsidP="005C2D32">
      <w:pPr>
        <w:tabs>
          <w:tab w:val="num" w:pos="720"/>
        </w:tabs>
        <w:ind w:firstLine="0"/>
        <w:outlineLvl w:val="0"/>
        <w:rPr>
          <w:sz w:val="24"/>
          <w:szCs w:val="24"/>
        </w:rPr>
      </w:pPr>
    </w:p>
    <w:p w:rsidR="00C77074" w:rsidRPr="00724625" w:rsidRDefault="00C77074" w:rsidP="005C2D32">
      <w:pPr>
        <w:tabs>
          <w:tab w:val="num" w:pos="720"/>
        </w:tabs>
        <w:ind w:firstLine="0"/>
        <w:outlineLvl w:val="0"/>
        <w:rPr>
          <w:b/>
          <w:sz w:val="24"/>
          <w:szCs w:val="24"/>
        </w:rPr>
      </w:pPr>
      <w:r w:rsidRPr="00724625">
        <w:rPr>
          <w:b/>
          <w:sz w:val="24"/>
          <w:szCs w:val="24"/>
          <w:u w:val="single"/>
        </w:rPr>
        <w:t>Unsportsmanlike Behavior:</w:t>
      </w:r>
      <w:r w:rsidR="000A6A32" w:rsidRPr="00724625">
        <w:rPr>
          <w:b/>
          <w:sz w:val="24"/>
          <w:szCs w:val="24"/>
          <w:u w:val="single"/>
        </w:rPr>
        <w:t xml:space="preserve"> </w:t>
      </w:r>
      <w:r w:rsidR="0022697C" w:rsidRPr="00724625">
        <w:rPr>
          <w:b/>
          <w:sz w:val="24"/>
          <w:szCs w:val="24"/>
          <w:u w:val="single"/>
        </w:rPr>
        <w:t xml:space="preserve"> </w:t>
      </w:r>
      <w:r w:rsidR="0022697C" w:rsidRPr="00724625">
        <w:rPr>
          <w:b/>
          <w:sz w:val="24"/>
          <w:szCs w:val="24"/>
        </w:rPr>
        <w:t>Any Participant(s) behaving in an unsportsmanlike and/or disorderly manner will be subject to an immediate ejection from the event they are participating in and suspended from any further participation until they have met with the Intramural Director and a ruling on their particular incident has been made.</w:t>
      </w:r>
    </w:p>
    <w:p w:rsidR="0022697C" w:rsidRPr="00724625" w:rsidRDefault="0022697C" w:rsidP="005C2D32">
      <w:pPr>
        <w:tabs>
          <w:tab w:val="num" w:pos="720"/>
        </w:tabs>
        <w:ind w:firstLine="0"/>
        <w:outlineLvl w:val="0"/>
        <w:rPr>
          <w:b/>
          <w:sz w:val="24"/>
          <w:szCs w:val="24"/>
        </w:rPr>
      </w:pPr>
    </w:p>
    <w:p w:rsidR="0022697C" w:rsidRPr="00680092" w:rsidRDefault="0022697C" w:rsidP="005C2D32">
      <w:pPr>
        <w:tabs>
          <w:tab w:val="num" w:pos="720"/>
        </w:tabs>
        <w:ind w:firstLine="0"/>
        <w:outlineLvl w:val="0"/>
        <w:rPr>
          <w:sz w:val="24"/>
          <w:szCs w:val="24"/>
        </w:rPr>
      </w:pPr>
      <w:r w:rsidRPr="00724625">
        <w:rPr>
          <w:sz w:val="24"/>
          <w:szCs w:val="24"/>
        </w:rPr>
        <w:t>Any participant that endangers the health and welfare of another participant, be it flagrant or not, may be immediately ejected from the event they are participating in and suspended from any further participation until they met with the Intramural Sports Director and a ruling on their particular incident has been made.</w:t>
      </w:r>
      <w:r w:rsidR="00680092">
        <w:rPr>
          <w:sz w:val="24"/>
          <w:szCs w:val="24"/>
        </w:rPr>
        <w:t xml:space="preserve"> </w:t>
      </w:r>
      <w:bookmarkStart w:id="0" w:name="_GoBack"/>
      <w:r w:rsidR="00680092">
        <w:rPr>
          <w:sz w:val="24"/>
          <w:szCs w:val="24"/>
        </w:rPr>
        <w:t xml:space="preserve">If a participant is ejected then a $5.00 fine will be issued. The individual will not be eligible to participant in </w:t>
      </w:r>
      <w:r w:rsidR="00680092">
        <w:rPr>
          <w:b/>
          <w:sz w:val="24"/>
          <w:szCs w:val="24"/>
        </w:rPr>
        <w:t xml:space="preserve">ANY </w:t>
      </w:r>
      <w:r w:rsidR="00680092">
        <w:rPr>
          <w:sz w:val="24"/>
          <w:szCs w:val="24"/>
        </w:rPr>
        <w:t xml:space="preserve">intramural events until the fine has been paid and has met with the Intramural Director. </w:t>
      </w:r>
      <w:bookmarkEnd w:id="0"/>
    </w:p>
    <w:p w:rsidR="007472A7" w:rsidRPr="00724625" w:rsidRDefault="007472A7" w:rsidP="005C2D32">
      <w:pPr>
        <w:tabs>
          <w:tab w:val="num" w:pos="720"/>
        </w:tabs>
        <w:ind w:firstLine="0"/>
        <w:outlineLvl w:val="0"/>
        <w:rPr>
          <w:sz w:val="24"/>
          <w:szCs w:val="24"/>
        </w:rPr>
      </w:pPr>
    </w:p>
    <w:p w:rsidR="007472A7" w:rsidRPr="00724625" w:rsidRDefault="00645395" w:rsidP="005C2D32">
      <w:pPr>
        <w:tabs>
          <w:tab w:val="num" w:pos="720"/>
        </w:tabs>
        <w:ind w:firstLine="0"/>
        <w:outlineLvl w:val="0"/>
        <w:rPr>
          <w:b/>
          <w:sz w:val="24"/>
          <w:szCs w:val="24"/>
        </w:rPr>
      </w:pPr>
      <w:r w:rsidRPr="00724625">
        <w:rPr>
          <w:b/>
          <w:sz w:val="24"/>
          <w:szCs w:val="24"/>
          <w:u w:val="single"/>
        </w:rPr>
        <w:t xml:space="preserve">Continuous Unsportsmanlike Behavior: </w:t>
      </w:r>
      <w:r w:rsidRPr="00724625">
        <w:rPr>
          <w:sz w:val="24"/>
          <w:szCs w:val="24"/>
        </w:rPr>
        <w:t>If a player/participant or organization/team consistently displays reoccurring unsportsmanlike behavior more than one game is forfeited due to unsportsmanlike behavior or if the one incident is deemed severely unsportsmanlike, they may be suspended for a semester, school year, 1 calendar year</w:t>
      </w:r>
      <w:r w:rsidR="005F19E8">
        <w:rPr>
          <w:sz w:val="24"/>
          <w:szCs w:val="24"/>
        </w:rPr>
        <w:t xml:space="preserve">, or have a life-time ban from </w:t>
      </w:r>
      <w:r w:rsidR="005F19E8">
        <w:rPr>
          <w:sz w:val="24"/>
          <w:szCs w:val="24"/>
        </w:rPr>
        <w:lastRenderedPageBreak/>
        <w:t>I</w:t>
      </w:r>
      <w:r w:rsidRPr="00724625">
        <w:rPr>
          <w:sz w:val="24"/>
          <w:szCs w:val="24"/>
        </w:rPr>
        <w:t xml:space="preserve">ntramural Sports depending on the circumstance. </w:t>
      </w:r>
      <w:r w:rsidRPr="00724625">
        <w:rPr>
          <w:b/>
          <w:sz w:val="24"/>
          <w:szCs w:val="24"/>
        </w:rPr>
        <w:t>All incident</w:t>
      </w:r>
      <w:r w:rsidR="005F19E8">
        <w:rPr>
          <w:b/>
          <w:sz w:val="24"/>
          <w:szCs w:val="24"/>
        </w:rPr>
        <w:t>s will be reviewed on a case-by-</w:t>
      </w:r>
      <w:r w:rsidRPr="00724625">
        <w:rPr>
          <w:b/>
          <w:sz w:val="24"/>
          <w:szCs w:val="24"/>
        </w:rPr>
        <w:t xml:space="preserve">case basis. Unsportsmanlike behavior will not be tolerated! See </w:t>
      </w:r>
      <w:r w:rsidR="005F19E8">
        <w:rPr>
          <w:b/>
          <w:sz w:val="24"/>
          <w:szCs w:val="24"/>
        </w:rPr>
        <w:t>next</w:t>
      </w:r>
      <w:r w:rsidRPr="00724625">
        <w:rPr>
          <w:b/>
          <w:sz w:val="24"/>
          <w:szCs w:val="24"/>
        </w:rPr>
        <w:t xml:space="preserve"> section for specifics.</w:t>
      </w:r>
    </w:p>
    <w:p w:rsidR="0039701F" w:rsidRPr="00724625" w:rsidRDefault="0039701F" w:rsidP="005C2D32">
      <w:pPr>
        <w:tabs>
          <w:tab w:val="num" w:pos="720"/>
        </w:tabs>
        <w:ind w:firstLine="0"/>
        <w:outlineLvl w:val="0"/>
        <w:rPr>
          <w:b/>
          <w:sz w:val="24"/>
          <w:szCs w:val="24"/>
        </w:rPr>
      </w:pPr>
    </w:p>
    <w:p w:rsidR="00F73E44" w:rsidRPr="00724625" w:rsidRDefault="00F73E44" w:rsidP="00F73E44">
      <w:pPr>
        <w:tabs>
          <w:tab w:val="num" w:pos="720"/>
        </w:tabs>
        <w:jc w:val="center"/>
        <w:outlineLvl w:val="0"/>
        <w:rPr>
          <w:b/>
          <w:sz w:val="28"/>
          <w:szCs w:val="28"/>
          <w:u w:val="single"/>
        </w:rPr>
      </w:pPr>
      <w:r w:rsidRPr="00724625">
        <w:rPr>
          <w:b/>
          <w:sz w:val="28"/>
          <w:szCs w:val="28"/>
          <w:u w:val="single"/>
        </w:rPr>
        <w:t>E</w:t>
      </w:r>
      <w:r w:rsidR="00B037D0" w:rsidRPr="00724625">
        <w:rPr>
          <w:b/>
          <w:sz w:val="28"/>
          <w:szCs w:val="28"/>
          <w:u w:val="single"/>
        </w:rPr>
        <w:t>jection, Reinstatement, Probation, Suspension</w:t>
      </w:r>
    </w:p>
    <w:p w:rsidR="00B037D0" w:rsidRPr="00724625" w:rsidRDefault="00B037D0" w:rsidP="00F73E44">
      <w:pPr>
        <w:tabs>
          <w:tab w:val="num" w:pos="720"/>
        </w:tabs>
        <w:jc w:val="center"/>
        <w:outlineLvl w:val="0"/>
        <w:rPr>
          <w:b/>
          <w:sz w:val="28"/>
          <w:szCs w:val="28"/>
          <w:u w:val="single"/>
        </w:rPr>
      </w:pPr>
    </w:p>
    <w:p w:rsidR="00B037D0" w:rsidRPr="00724625" w:rsidRDefault="00B037D0" w:rsidP="00A37078">
      <w:pPr>
        <w:tabs>
          <w:tab w:val="num" w:pos="810"/>
        </w:tabs>
        <w:ind w:firstLine="0"/>
        <w:outlineLvl w:val="0"/>
        <w:rPr>
          <w:sz w:val="24"/>
          <w:szCs w:val="24"/>
        </w:rPr>
      </w:pPr>
      <w:r w:rsidRPr="00724625">
        <w:rPr>
          <w:sz w:val="24"/>
          <w:szCs w:val="24"/>
        </w:rPr>
        <w:t xml:space="preserve">Any participant ejected from a contest/game may be placed on probation </w:t>
      </w:r>
      <w:r w:rsidR="00827075">
        <w:rPr>
          <w:sz w:val="24"/>
          <w:szCs w:val="24"/>
        </w:rPr>
        <w:t>at</w:t>
      </w:r>
      <w:r w:rsidRPr="00724625">
        <w:rPr>
          <w:sz w:val="24"/>
          <w:szCs w:val="24"/>
        </w:rPr>
        <w:t xml:space="preserve"> the discretion of the Intramural Director. If the next semester is the summer semester, then the probationary period will carry into the fall semester. If a participant(s) and/or team(s)/organization(s) are involved in any other disciplinary circumstances in that semester and/or the preceding semester, they will be suspended for the remainder of the school year and possibly the next semester depending on the severity of the incident. If a participant(s) or team(s)/organization(s) </w:t>
      </w:r>
      <w:proofErr w:type="gramStart"/>
      <w:r w:rsidRPr="00724625">
        <w:rPr>
          <w:sz w:val="24"/>
          <w:szCs w:val="24"/>
        </w:rPr>
        <w:t>is</w:t>
      </w:r>
      <w:proofErr w:type="gramEnd"/>
      <w:r w:rsidRPr="00724625">
        <w:rPr>
          <w:sz w:val="24"/>
          <w:szCs w:val="24"/>
        </w:rPr>
        <w:t xml:space="preserve"> sanctioned, and it is considered “late” (60 days or less left in the semester) in the semester, their sanction(s) will carry over into the next semester. If the next semester is the summer semester, then their sanction will carry over into the succeeding fall semester. This rule also applies to playoff </w:t>
      </w:r>
      <w:r w:rsidR="00A37078" w:rsidRPr="00724625">
        <w:rPr>
          <w:sz w:val="24"/>
          <w:szCs w:val="24"/>
        </w:rPr>
        <w:t>g</w:t>
      </w:r>
      <w:r w:rsidR="00940D5F">
        <w:rPr>
          <w:sz w:val="24"/>
          <w:szCs w:val="24"/>
        </w:rPr>
        <w:t>ame</w:t>
      </w:r>
      <w:r w:rsidR="00A37078" w:rsidRPr="00724625">
        <w:rPr>
          <w:sz w:val="24"/>
          <w:szCs w:val="24"/>
        </w:rPr>
        <w:t>s</w:t>
      </w:r>
      <w:r w:rsidRPr="00724625">
        <w:rPr>
          <w:sz w:val="24"/>
          <w:szCs w:val="24"/>
        </w:rPr>
        <w:t xml:space="preserve"> or last regular season game. The sanction will cross</w:t>
      </w:r>
      <w:r w:rsidR="00940D5F">
        <w:rPr>
          <w:sz w:val="24"/>
          <w:szCs w:val="24"/>
        </w:rPr>
        <w:t xml:space="preserve"> </w:t>
      </w:r>
      <w:r w:rsidRPr="00724625">
        <w:rPr>
          <w:sz w:val="24"/>
          <w:szCs w:val="24"/>
        </w:rPr>
        <w:t>over into another sport/event.</w:t>
      </w:r>
    </w:p>
    <w:p w:rsidR="001A4051" w:rsidRPr="00724625" w:rsidRDefault="001A4051" w:rsidP="00A37078">
      <w:pPr>
        <w:tabs>
          <w:tab w:val="num" w:pos="810"/>
        </w:tabs>
        <w:ind w:firstLine="0"/>
        <w:outlineLvl w:val="0"/>
        <w:rPr>
          <w:sz w:val="24"/>
          <w:szCs w:val="24"/>
        </w:rPr>
      </w:pPr>
    </w:p>
    <w:p w:rsidR="001A4051" w:rsidRPr="00724625" w:rsidRDefault="001A4051" w:rsidP="00A37078">
      <w:pPr>
        <w:tabs>
          <w:tab w:val="num" w:pos="810"/>
        </w:tabs>
        <w:ind w:firstLine="0"/>
        <w:outlineLvl w:val="0"/>
        <w:rPr>
          <w:sz w:val="24"/>
          <w:szCs w:val="24"/>
        </w:rPr>
      </w:pPr>
      <w:r w:rsidRPr="00724625">
        <w:rPr>
          <w:b/>
          <w:sz w:val="24"/>
          <w:szCs w:val="24"/>
          <w:u w:val="single"/>
        </w:rPr>
        <w:t>Participant Ejection:</w:t>
      </w:r>
      <w:r w:rsidRPr="00724625">
        <w:rPr>
          <w:sz w:val="24"/>
          <w:szCs w:val="24"/>
        </w:rPr>
        <w:t xml:space="preserve"> Any person/participant that is ejected from an intramural contest after they speak with an Intramural Sport Supervisor is required to leave the field/court (entire intramural area) immediately or risk further disciplinary action. The participant(s) will jeopardize his or her teams/organizations game status if they do not comply. That person will be given a maximum of THREE minutes to leave the area. If LWC Public Safety has to be called due to the ejected player(s) not wanting to leave the premises and/or disrupting a game/contest, that participants(s) will be subject to a one year suspension from all intramural events beginning after they met with the Intramural Director and a ruling has been determined regarding the incident. The participant’s team will</w:t>
      </w:r>
      <w:r w:rsidR="00861C6A" w:rsidRPr="00724625">
        <w:rPr>
          <w:sz w:val="24"/>
          <w:szCs w:val="24"/>
        </w:rPr>
        <w:t xml:space="preserve"> </w:t>
      </w:r>
      <w:r w:rsidRPr="00724625">
        <w:rPr>
          <w:sz w:val="24"/>
          <w:szCs w:val="24"/>
        </w:rPr>
        <w:t>forfeit the game in which the incident occurred.</w:t>
      </w:r>
    </w:p>
    <w:p w:rsidR="003D2393" w:rsidRPr="00724625" w:rsidRDefault="003D2393" w:rsidP="00A37078">
      <w:pPr>
        <w:tabs>
          <w:tab w:val="num" w:pos="810"/>
        </w:tabs>
        <w:ind w:firstLine="0"/>
        <w:outlineLvl w:val="0"/>
        <w:rPr>
          <w:sz w:val="24"/>
          <w:szCs w:val="24"/>
        </w:rPr>
      </w:pPr>
    </w:p>
    <w:p w:rsidR="003D2393" w:rsidRPr="00724625" w:rsidRDefault="003D2393" w:rsidP="00A37078">
      <w:pPr>
        <w:tabs>
          <w:tab w:val="num" w:pos="810"/>
        </w:tabs>
        <w:ind w:firstLine="0"/>
        <w:outlineLvl w:val="0"/>
        <w:rPr>
          <w:sz w:val="24"/>
          <w:szCs w:val="24"/>
        </w:rPr>
      </w:pPr>
      <w:r w:rsidRPr="00724625">
        <w:rPr>
          <w:b/>
          <w:sz w:val="24"/>
          <w:szCs w:val="24"/>
        </w:rPr>
        <w:t>Reinstatement:</w:t>
      </w:r>
      <w:r w:rsidRPr="00724625">
        <w:rPr>
          <w:sz w:val="24"/>
          <w:szCs w:val="24"/>
        </w:rPr>
        <w:t xml:space="preserve"> Any participant(s) ejected from a</w:t>
      </w:r>
      <w:r w:rsidR="0066733D">
        <w:rPr>
          <w:sz w:val="24"/>
          <w:szCs w:val="24"/>
        </w:rPr>
        <w:t>n</w:t>
      </w:r>
      <w:r w:rsidRPr="00724625">
        <w:rPr>
          <w:sz w:val="24"/>
          <w:szCs w:val="24"/>
        </w:rPr>
        <w:t xml:space="preserve"> intramural contest will be ineligible for any future competition until they meet with the Intramural Director. T</w:t>
      </w:r>
      <w:r w:rsidR="0066733D">
        <w:rPr>
          <w:sz w:val="24"/>
          <w:szCs w:val="24"/>
        </w:rPr>
        <w:t>h</w:t>
      </w:r>
      <w:r w:rsidRPr="00724625">
        <w:rPr>
          <w:sz w:val="24"/>
          <w:szCs w:val="24"/>
        </w:rPr>
        <w:t>e Intramural Director will make a ruling on the length of the suspension. The suspension will not begin until after the suspended person has satisfied all reinstatement criteria.</w:t>
      </w:r>
      <w:r w:rsidR="0013114D">
        <w:rPr>
          <w:sz w:val="24"/>
          <w:szCs w:val="24"/>
        </w:rPr>
        <w:t xml:space="preserve"> To be reinstated a fee of $5 must be paid. Failure to do this will result in suspension until fee is paid. </w:t>
      </w:r>
    </w:p>
    <w:p w:rsidR="003D2393" w:rsidRPr="00724625" w:rsidRDefault="003D2393" w:rsidP="00A37078">
      <w:pPr>
        <w:tabs>
          <w:tab w:val="num" w:pos="810"/>
        </w:tabs>
        <w:ind w:firstLine="0"/>
        <w:outlineLvl w:val="0"/>
        <w:rPr>
          <w:sz w:val="24"/>
          <w:szCs w:val="24"/>
        </w:rPr>
      </w:pPr>
    </w:p>
    <w:p w:rsidR="003D2393" w:rsidRPr="00724625" w:rsidRDefault="003D2393" w:rsidP="00A37078">
      <w:pPr>
        <w:tabs>
          <w:tab w:val="num" w:pos="810"/>
        </w:tabs>
        <w:ind w:firstLine="0"/>
        <w:outlineLvl w:val="0"/>
        <w:rPr>
          <w:b/>
          <w:sz w:val="24"/>
          <w:szCs w:val="24"/>
        </w:rPr>
      </w:pPr>
      <w:r w:rsidRPr="00724625">
        <w:rPr>
          <w:b/>
          <w:sz w:val="24"/>
          <w:szCs w:val="24"/>
          <w:u w:val="single"/>
        </w:rPr>
        <w:t>Probation:</w:t>
      </w:r>
      <w:r w:rsidRPr="00724625">
        <w:rPr>
          <w:sz w:val="24"/>
          <w:szCs w:val="24"/>
        </w:rPr>
        <w:t xml:space="preserve"> </w:t>
      </w:r>
      <w:r w:rsidRPr="00724625">
        <w:rPr>
          <w:b/>
          <w:sz w:val="24"/>
          <w:szCs w:val="24"/>
        </w:rPr>
        <w:t xml:space="preserve">All participants that are ejected from an intramural contest/event may be placed on probation at the discretion </w:t>
      </w:r>
      <w:r w:rsidR="00300308">
        <w:rPr>
          <w:b/>
          <w:sz w:val="24"/>
          <w:szCs w:val="24"/>
        </w:rPr>
        <w:t xml:space="preserve">of the Intramural Director </w:t>
      </w:r>
      <w:r w:rsidRPr="00724625">
        <w:rPr>
          <w:b/>
          <w:sz w:val="24"/>
          <w:szCs w:val="24"/>
        </w:rPr>
        <w:t>for a determined amount of time.</w:t>
      </w:r>
      <w:r w:rsidRPr="00724625">
        <w:rPr>
          <w:sz w:val="24"/>
          <w:szCs w:val="24"/>
        </w:rPr>
        <w:t xml:space="preserve"> If it is considered to be late in the school year, then the probationary period may carry over into the next semester; if the next semester is the summer semester, then</w:t>
      </w:r>
      <w:r w:rsidR="0063119B" w:rsidRPr="00724625">
        <w:rPr>
          <w:sz w:val="24"/>
          <w:szCs w:val="24"/>
        </w:rPr>
        <w:t xml:space="preserve"> </w:t>
      </w:r>
      <w:r w:rsidRPr="00724625">
        <w:rPr>
          <w:sz w:val="24"/>
          <w:szCs w:val="24"/>
        </w:rPr>
        <w:t xml:space="preserve">the probation may carry over into the fall semester. </w:t>
      </w:r>
      <w:r w:rsidRPr="00724625">
        <w:rPr>
          <w:b/>
          <w:sz w:val="24"/>
          <w:szCs w:val="24"/>
        </w:rPr>
        <w:t xml:space="preserve">If during the probationary period they are involved in any Intramural Sports </w:t>
      </w:r>
      <w:r w:rsidRPr="00724625">
        <w:rPr>
          <w:b/>
          <w:sz w:val="24"/>
          <w:szCs w:val="24"/>
        </w:rPr>
        <w:lastRenderedPageBreak/>
        <w:t>department disciplinary proceedings</w:t>
      </w:r>
      <w:r w:rsidR="00300308">
        <w:rPr>
          <w:b/>
          <w:sz w:val="24"/>
          <w:szCs w:val="24"/>
        </w:rPr>
        <w:t>,</w:t>
      </w:r>
      <w:r w:rsidRPr="00724625">
        <w:rPr>
          <w:b/>
          <w:sz w:val="24"/>
          <w:szCs w:val="24"/>
        </w:rPr>
        <w:t xml:space="preserve"> they may be subject to suspension for one </w:t>
      </w:r>
      <w:r w:rsidR="0063119B" w:rsidRPr="00724625">
        <w:rPr>
          <w:b/>
          <w:sz w:val="24"/>
          <w:szCs w:val="24"/>
        </w:rPr>
        <w:t>calendar</w:t>
      </w:r>
      <w:r w:rsidRPr="00724625">
        <w:rPr>
          <w:b/>
          <w:sz w:val="24"/>
          <w:szCs w:val="24"/>
        </w:rPr>
        <w:t xml:space="preserve"> </w:t>
      </w:r>
      <w:r w:rsidR="0063119B" w:rsidRPr="00724625">
        <w:rPr>
          <w:b/>
          <w:sz w:val="24"/>
          <w:szCs w:val="24"/>
        </w:rPr>
        <w:t>year (</w:t>
      </w:r>
      <w:r w:rsidRPr="00724625">
        <w:rPr>
          <w:b/>
          <w:sz w:val="24"/>
          <w:szCs w:val="24"/>
        </w:rPr>
        <w:t>365 Days) once their san</w:t>
      </w:r>
      <w:r w:rsidR="0063119B" w:rsidRPr="00724625">
        <w:rPr>
          <w:b/>
          <w:sz w:val="24"/>
          <w:szCs w:val="24"/>
        </w:rPr>
        <w:t>ctions have been decided upon.</w:t>
      </w:r>
    </w:p>
    <w:p w:rsidR="0063119B" w:rsidRPr="00724625" w:rsidRDefault="0063119B" w:rsidP="00A37078">
      <w:pPr>
        <w:tabs>
          <w:tab w:val="num" w:pos="810"/>
        </w:tabs>
        <w:ind w:firstLine="0"/>
        <w:outlineLvl w:val="0"/>
        <w:rPr>
          <w:sz w:val="24"/>
          <w:szCs w:val="24"/>
        </w:rPr>
      </w:pPr>
    </w:p>
    <w:p w:rsidR="0063119B" w:rsidRPr="00724625" w:rsidRDefault="0063119B" w:rsidP="00A37078">
      <w:pPr>
        <w:tabs>
          <w:tab w:val="num" w:pos="810"/>
        </w:tabs>
        <w:ind w:firstLine="0"/>
        <w:outlineLvl w:val="0"/>
        <w:rPr>
          <w:sz w:val="24"/>
          <w:szCs w:val="24"/>
        </w:rPr>
      </w:pPr>
      <w:r w:rsidRPr="00724625">
        <w:rPr>
          <w:b/>
          <w:sz w:val="24"/>
          <w:szCs w:val="24"/>
          <w:u w:val="single"/>
        </w:rPr>
        <w:t>Suspension:</w:t>
      </w:r>
      <w:r w:rsidRPr="00724625">
        <w:rPr>
          <w:sz w:val="24"/>
          <w:szCs w:val="24"/>
        </w:rPr>
        <w:t xml:space="preserve"> Player(s) ejected from an intramural contest will be suspended from all intramural activates for a </w:t>
      </w:r>
      <w:r w:rsidRPr="00724625">
        <w:rPr>
          <w:b/>
          <w:sz w:val="24"/>
          <w:szCs w:val="24"/>
        </w:rPr>
        <w:t xml:space="preserve">MANDATORY minimum </w:t>
      </w:r>
      <w:r w:rsidRPr="00724625">
        <w:rPr>
          <w:sz w:val="24"/>
          <w:szCs w:val="24"/>
        </w:rPr>
        <w:t>of</w:t>
      </w:r>
      <w:r w:rsidR="00155CAE" w:rsidRPr="00724625">
        <w:rPr>
          <w:sz w:val="24"/>
          <w:szCs w:val="24"/>
        </w:rPr>
        <w:t xml:space="preserve"> </w:t>
      </w:r>
      <w:r w:rsidRPr="00724625">
        <w:rPr>
          <w:sz w:val="24"/>
          <w:szCs w:val="24"/>
        </w:rPr>
        <w:t xml:space="preserve">(1) one game. Any player suspended from an intramural contest will also have to complete all reinstatement procedures. All participants/players and organizations/teams that are ejected from a game/contest will serve a minimum (1) one game suspension and </w:t>
      </w:r>
      <w:r w:rsidR="009E7566" w:rsidRPr="009E7566">
        <w:rPr>
          <w:sz w:val="24"/>
          <w:szCs w:val="24"/>
          <w:highlight w:val="yellow"/>
        </w:rPr>
        <w:t>a fee of $5 will be required</w:t>
      </w:r>
      <w:r w:rsidR="009E7566">
        <w:rPr>
          <w:sz w:val="24"/>
          <w:szCs w:val="24"/>
        </w:rPr>
        <w:t xml:space="preserve">. </w:t>
      </w:r>
      <w:r w:rsidRPr="00724625">
        <w:rPr>
          <w:sz w:val="24"/>
          <w:szCs w:val="24"/>
        </w:rPr>
        <w:t>More games may be given if the IM sports staff deems</w:t>
      </w:r>
      <w:r w:rsidR="009E7566">
        <w:rPr>
          <w:sz w:val="24"/>
          <w:szCs w:val="24"/>
        </w:rPr>
        <w:t xml:space="preserve"> it appropriate. </w:t>
      </w:r>
      <w:r w:rsidR="00467DB4" w:rsidRPr="00467DB4">
        <w:rPr>
          <w:sz w:val="24"/>
          <w:szCs w:val="24"/>
          <w:highlight w:val="yellow"/>
        </w:rPr>
        <w:t>After two</w:t>
      </w:r>
      <w:r w:rsidR="00126319" w:rsidRPr="00467DB4">
        <w:rPr>
          <w:sz w:val="24"/>
          <w:szCs w:val="24"/>
          <w:highlight w:val="yellow"/>
        </w:rPr>
        <w:t xml:space="preserve"> suspensions </w:t>
      </w:r>
      <w:r w:rsidR="00467DB4" w:rsidRPr="00467DB4">
        <w:rPr>
          <w:sz w:val="24"/>
          <w:szCs w:val="24"/>
          <w:highlight w:val="yellow"/>
        </w:rPr>
        <w:t>a player is put on suspension for the remainder of their time at LWC.</w:t>
      </w:r>
      <w:r w:rsidR="00467DB4">
        <w:rPr>
          <w:sz w:val="24"/>
          <w:szCs w:val="24"/>
        </w:rPr>
        <w:t xml:space="preserve"> </w:t>
      </w:r>
    </w:p>
    <w:p w:rsidR="00C85A54" w:rsidRPr="00724625" w:rsidRDefault="00C85A54" w:rsidP="00A37078">
      <w:pPr>
        <w:tabs>
          <w:tab w:val="num" w:pos="810"/>
        </w:tabs>
        <w:ind w:firstLine="0"/>
        <w:outlineLvl w:val="0"/>
        <w:rPr>
          <w:sz w:val="24"/>
          <w:szCs w:val="24"/>
        </w:rPr>
      </w:pPr>
    </w:p>
    <w:p w:rsidR="00C85A54" w:rsidRPr="00724625" w:rsidRDefault="00C85A54" w:rsidP="00A37078">
      <w:pPr>
        <w:tabs>
          <w:tab w:val="num" w:pos="810"/>
        </w:tabs>
        <w:ind w:firstLine="0"/>
        <w:outlineLvl w:val="0"/>
        <w:rPr>
          <w:sz w:val="24"/>
          <w:szCs w:val="24"/>
        </w:rPr>
      </w:pPr>
      <w:r w:rsidRPr="00724625">
        <w:rPr>
          <w:b/>
          <w:sz w:val="24"/>
          <w:szCs w:val="24"/>
        </w:rPr>
        <w:t>Life Time Ban (Intramural Officials):</w:t>
      </w:r>
      <w:r w:rsidRPr="00724625">
        <w:rPr>
          <w:sz w:val="24"/>
          <w:szCs w:val="24"/>
        </w:rPr>
        <w:t xml:space="preserve"> Any participant(s) that is involved in any type of inappropriate physical contact, gestures, spitting, verbal attack, or other combative action directed toward an intramural staff member will be suspended from all intramural programs for the remainder of their academic and/or professional career and from any alumni events at Lindsey Wilson College. Further</w:t>
      </w:r>
      <w:r w:rsidR="00300308">
        <w:rPr>
          <w:sz w:val="24"/>
          <w:szCs w:val="24"/>
        </w:rPr>
        <w:t xml:space="preserve"> action</w:t>
      </w:r>
      <w:r w:rsidRPr="00724625">
        <w:rPr>
          <w:sz w:val="24"/>
          <w:szCs w:val="24"/>
        </w:rPr>
        <w:t xml:space="preserve"> that is considered unsportsmanlike will place that person or people on automatic probation for a one year time period and/or suspend them from all intramural activities permanently. Each case will be </w:t>
      </w:r>
      <w:r w:rsidR="009E7566">
        <w:rPr>
          <w:sz w:val="24"/>
          <w:szCs w:val="24"/>
        </w:rPr>
        <w:t xml:space="preserve">reviewed on an individual basis </w:t>
      </w:r>
      <w:r w:rsidR="009E7566" w:rsidRPr="009E7566">
        <w:rPr>
          <w:sz w:val="24"/>
          <w:szCs w:val="24"/>
          <w:highlight w:val="yellow"/>
        </w:rPr>
        <w:t>and can result in a fee.</w:t>
      </w:r>
    </w:p>
    <w:p w:rsidR="00C85A54" w:rsidRPr="00724625" w:rsidRDefault="00C85A54" w:rsidP="00A37078">
      <w:pPr>
        <w:tabs>
          <w:tab w:val="num" w:pos="810"/>
        </w:tabs>
        <w:ind w:firstLine="0"/>
        <w:outlineLvl w:val="0"/>
        <w:rPr>
          <w:sz w:val="24"/>
          <w:szCs w:val="24"/>
        </w:rPr>
      </w:pPr>
    </w:p>
    <w:p w:rsidR="00C85A54" w:rsidRPr="00724625" w:rsidRDefault="00C85A54" w:rsidP="00A37078">
      <w:pPr>
        <w:tabs>
          <w:tab w:val="num" w:pos="810"/>
        </w:tabs>
        <w:ind w:firstLine="0"/>
        <w:outlineLvl w:val="0"/>
        <w:rPr>
          <w:sz w:val="24"/>
          <w:szCs w:val="24"/>
        </w:rPr>
      </w:pPr>
      <w:r w:rsidRPr="00724625">
        <w:rPr>
          <w:b/>
          <w:sz w:val="24"/>
          <w:szCs w:val="24"/>
        </w:rPr>
        <w:t>Life Time Ban (Fighting):</w:t>
      </w:r>
      <w:r w:rsidRPr="00724625">
        <w:rPr>
          <w:sz w:val="24"/>
          <w:szCs w:val="24"/>
        </w:rPr>
        <w:t xml:space="preserve"> Any and all types of illegal physical contact, gestures, spitting, verbal attacks</w:t>
      </w:r>
      <w:r w:rsidR="00F93156">
        <w:rPr>
          <w:sz w:val="24"/>
          <w:szCs w:val="24"/>
        </w:rPr>
        <w:t>,</w:t>
      </w:r>
      <w:r w:rsidRPr="00724625">
        <w:rPr>
          <w:sz w:val="24"/>
          <w:szCs w:val="24"/>
        </w:rPr>
        <w:t xml:space="preserve"> or other comba</w:t>
      </w:r>
      <w:r w:rsidR="00C62CD7" w:rsidRPr="00724625">
        <w:rPr>
          <w:sz w:val="24"/>
          <w:szCs w:val="24"/>
        </w:rPr>
        <w:t>tive actions involving spectators, players, coaches, captains, teammates, and/or intramural staff members will suspend that participant(s) from all intramural events for the rest of his or her academic or professional career and from any alumni events at Lindsey Wilson College. “</w:t>
      </w:r>
      <w:r w:rsidR="00F56030" w:rsidRPr="00724625">
        <w:rPr>
          <w:sz w:val="24"/>
          <w:szCs w:val="24"/>
        </w:rPr>
        <w:t>She/he</w:t>
      </w:r>
      <w:r w:rsidR="00C62CD7" w:rsidRPr="00724625">
        <w:rPr>
          <w:sz w:val="24"/>
          <w:szCs w:val="24"/>
        </w:rPr>
        <w:t xml:space="preserve"> hit me first,” or </w:t>
      </w:r>
      <w:r w:rsidR="00EF5C4E" w:rsidRPr="00724625">
        <w:rPr>
          <w:sz w:val="24"/>
          <w:szCs w:val="24"/>
        </w:rPr>
        <w:t>“I</w:t>
      </w:r>
      <w:r w:rsidR="00C62CD7" w:rsidRPr="00724625">
        <w:rPr>
          <w:sz w:val="24"/>
          <w:szCs w:val="24"/>
        </w:rPr>
        <w:t xml:space="preserve"> was defending myself” are not acceptable excuses for fighting.</w:t>
      </w:r>
      <w:r w:rsidR="009E7566">
        <w:rPr>
          <w:sz w:val="24"/>
          <w:szCs w:val="24"/>
        </w:rPr>
        <w:t xml:space="preserve"> </w:t>
      </w:r>
      <w:r w:rsidR="009E7566" w:rsidRPr="009E7566">
        <w:rPr>
          <w:sz w:val="24"/>
          <w:szCs w:val="24"/>
          <w:highlight w:val="yellow"/>
        </w:rPr>
        <w:t>Each case will be reviewed on an individual basis and can result in a fee.</w:t>
      </w:r>
    </w:p>
    <w:p w:rsidR="00DA678B" w:rsidRPr="00724625" w:rsidRDefault="00DA678B" w:rsidP="00A37078">
      <w:pPr>
        <w:tabs>
          <w:tab w:val="num" w:pos="810"/>
        </w:tabs>
        <w:ind w:firstLine="0"/>
        <w:outlineLvl w:val="0"/>
        <w:rPr>
          <w:sz w:val="24"/>
          <w:szCs w:val="24"/>
        </w:rPr>
      </w:pPr>
    </w:p>
    <w:p w:rsidR="00AD1CBE" w:rsidRPr="00724625" w:rsidRDefault="00DA678B" w:rsidP="007C37CF">
      <w:pPr>
        <w:tabs>
          <w:tab w:val="num" w:pos="810"/>
        </w:tabs>
        <w:ind w:firstLine="0"/>
        <w:outlineLvl w:val="0"/>
        <w:rPr>
          <w:sz w:val="24"/>
          <w:szCs w:val="24"/>
        </w:rPr>
      </w:pPr>
      <w:r w:rsidRPr="00724625">
        <w:rPr>
          <w:b/>
          <w:sz w:val="24"/>
          <w:szCs w:val="24"/>
        </w:rPr>
        <w:t>Teams Leaving the Bench/Sideline Area:</w:t>
      </w:r>
      <w:r w:rsidRPr="00724625">
        <w:rPr>
          <w:sz w:val="24"/>
          <w:szCs w:val="24"/>
        </w:rPr>
        <w:t xml:space="preserve"> Any team/organization or player that leaves the bench/sideline area during an intramural contest to engage in an altercation for any reason will be suspended for a MANDATORY minimum of one game. Leaving the bench area may also cause the team(s) to forfeit the contest, be put on probation, and possibly be</w:t>
      </w:r>
      <w:r w:rsidR="00F93156">
        <w:rPr>
          <w:sz w:val="24"/>
          <w:szCs w:val="24"/>
        </w:rPr>
        <w:t xml:space="preserve"> </w:t>
      </w:r>
      <w:r w:rsidRPr="00724625">
        <w:rPr>
          <w:sz w:val="24"/>
          <w:szCs w:val="24"/>
        </w:rPr>
        <w:t>suspended for the remainder of the semester, (depending on the nature of the incident). Furthermore, they must complete all reinstatement policies &amp; procedures. The “Late in the Semester Rule” applies.</w:t>
      </w:r>
    </w:p>
    <w:p w:rsidR="00AD1CBE" w:rsidRPr="00724625" w:rsidRDefault="00AD1CBE" w:rsidP="00DA678B">
      <w:pPr>
        <w:tabs>
          <w:tab w:val="num" w:pos="810"/>
        </w:tabs>
        <w:ind w:firstLine="0"/>
        <w:jc w:val="center"/>
        <w:outlineLvl w:val="0"/>
        <w:rPr>
          <w:b/>
          <w:sz w:val="24"/>
          <w:szCs w:val="24"/>
          <w:u w:val="single"/>
        </w:rPr>
      </w:pPr>
    </w:p>
    <w:p w:rsidR="003575D1" w:rsidRDefault="003575D1" w:rsidP="00DA678B">
      <w:pPr>
        <w:tabs>
          <w:tab w:val="num" w:pos="810"/>
        </w:tabs>
        <w:ind w:firstLine="0"/>
        <w:jc w:val="center"/>
        <w:outlineLvl w:val="0"/>
        <w:rPr>
          <w:b/>
          <w:sz w:val="24"/>
          <w:szCs w:val="24"/>
          <w:u w:val="single"/>
        </w:rPr>
      </w:pPr>
    </w:p>
    <w:p w:rsidR="003575D1" w:rsidRDefault="003575D1" w:rsidP="00DA678B">
      <w:pPr>
        <w:tabs>
          <w:tab w:val="num" w:pos="810"/>
        </w:tabs>
        <w:ind w:firstLine="0"/>
        <w:jc w:val="center"/>
        <w:outlineLvl w:val="0"/>
        <w:rPr>
          <w:b/>
          <w:sz w:val="24"/>
          <w:szCs w:val="24"/>
          <w:u w:val="single"/>
        </w:rPr>
      </w:pPr>
    </w:p>
    <w:p w:rsidR="003575D1" w:rsidRDefault="003575D1" w:rsidP="00DA678B">
      <w:pPr>
        <w:tabs>
          <w:tab w:val="num" w:pos="810"/>
        </w:tabs>
        <w:ind w:firstLine="0"/>
        <w:jc w:val="center"/>
        <w:outlineLvl w:val="0"/>
        <w:rPr>
          <w:b/>
          <w:sz w:val="24"/>
          <w:szCs w:val="24"/>
          <w:u w:val="single"/>
        </w:rPr>
      </w:pPr>
    </w:p>
    <w:p w:rsidR="003575D1" w:rsidRDefault="003575D1" w:rsidP="00DA678B">
      <w:pPr>
        <w:tabs>
          <w:tab w:val="num" w:pos="810"/>
        </w:tabs>
        <w:ind w:firstLine="0"/>
        <w:jc w:val="center"/>
        <w:outlineLvl w:val="0"/>
        <w:rPr>
          <w:b/>
          <w:sz w:val="24"/>
          <w:szCs w:val="24"/>
          <w:u w:val="single"/>
        </w:rPr>
      </w:pPr>
    </w:p>
    <w:p w:rsidR="003575D1" w:rsidRDefault="003575D1" w:rsidP="00DA678B">
      <w:pPr>
        <w:tabs>
          <w:tab w:val="num" w:pos="810"/>
        </w:tabs>
        <w:ind w:firstLine="0"/>
        <w:jc w:val="center"/>
        <w:outlineLvl w:val="0"/>
        <w:rPr>
          <w:b/>
          <w:sz w:val="24"/>
          <w:szCs w:val="24"/>
          <w:u w:val="single"/>
        </w:rPr>
      </w:pPr>
    </w:p>
    <w:p w:rsidR="003575D1" w:rsidRDefault="003575D1" w:rsidP="00DA678B">
      <w:pPr>
        <w:tabs>
          <w:tab w:val="num" w:pos="810"/>
        </w:tabs>
        <w:ind w:firstLine="0"/>
        <w:jc w:val="center"/>
        <w:outlineLvl w:val="0"/>
        <w:rPr>
          <w:b/>
          <w:sz w:val="24"/>
          <w:szCs w:val="24"/>
          <w:u w:val="single"/>
        </w:rPr>
      </w:pPr>
    </w:p>
    <w:p w:rsidR="00DA678B" w:rsidRPr="00724625" w:rsidRDefault="00DA678B" w:rsidP="00DA678B">
      <w:pPr>
        <w:tabs>
          <w:tab w:val="num" w:pos="810"/>
        </w:tabs>
        <w:ind w:firstLine="0"/>
        <w:jc w:val="center"/>
        <w:outlineLvl w:val="0"/>
        <w:rPr>
          <w:b/>
          <w:sz w:val="24"/>
          <w:szCs w:val="24"/>
          <w:u w:val="single"/>
        </w:rPr>
      </w:pPr>
      <w:r w:rsidRPr="00724625">
        <w:rPr>
          <w:b/>
          <w:sz w:val="24"/>
          <w:szCs w:val="24"/>
          <w:u w:val="single"/>
        </w:rPr>
        <w:t>Ejected Participant, Organization/Team Reinstatement Criteria</w:t>
      </w:r>
    </w:p>
    <w:p w:rsidR="00DA678B" w:rsidRPr="00724625" w:rsidRDefault="00DA678B" w:rsidP="00DA678B">
      <w:pPr>
        <w:tabs>
          <w:tab w:val="num" w:pos="810"/>
        </w:tabs>
        <w:ind w:firstLine="0"/>
        <w:outlineLvl w:val="0"/>
        <w:rPr>
          <w:sz w:val="24"/>
          <w:szCs w:val="24"/>
        </w:rPr>
      </w:pPr>
    </w:p>
    <w:p w:rsidR="00DA678B" w:rsidRPr="00724625" w:rsidRDefault="0010098F" w:rsidP="00DA678B">
      <w:pPr>
        <w:tabs>
          <w:tab w:val="num" w:pos="810"/>
        </w:tabs>
        <w:ind w:firstLine="0"/>
        <w:outlineLvl w:val="0"/>
        <w:rPr>
          <w:b/>
          <w:sz w:val="24"/>
          <w:szCs w:val="24"/>
        </w:rPr>
      </w:pPr>
      <w:r w:rsidRPr="00724625">
        <w:rPr>
          <w:b/>
          <w:sz w:val="24"/>
          <w:szCs w:val="24"/>
        </w:rPr>
        <w:t>1)</w:t>
      </w:r>
      <w:r w:rsidRPr="00724625">
        <w:rPr>
          <w:sz w:val="24"/>
          <w:szCs w:val="24"/>
        </w:rPr>
        <w:t xml:space="preserve"> </w:t>
      </w:r>
      <w:r w:rsidR="00DA678B" w:rsidRPr="00724625">
        <w:rPr>
          <w:sz w:val="24"/>
          <w:szCs w:val="24"/>
        </w:rPr>
        <w:t>A</w:t>
      </w:r>
      <w:r w:rsidR="0021542B" w:rsidRPr="00724625">
        <w:rPr>
          <w:sz w:val="24"/>
          <w:szCs w:val="24"/>
        </w:rPr>
        <w:t>ll ejected participant(s) teams/organization</w:t>
      </w:r>
      <w:r w:rsidR="00DA678B" w:rsidRPr="00724625">
        <w:rPr>
          <w:sz w:val="24"/>
          <w:szCs w:val="24"/>
        </w:rPr>
        <w:t xml:space="preserve"> must meet or attempt to meet with the Intramural Director within 48 hours/two business days (Monday </w:t>
      </w:r>
      <w:r w:rsidR="0021542B" w:rsidRPr="00724625">
        <w:rPr>
          <w:sz w:val="24"/>
          <w:szCs w:val="24"/>
        </w:rPr>
        <w:t>–</w:t>
      </w:r>
      <w:r w:rsidR="00DA678B" w:rsidRPr="00724625">
        <w:rPr>
          <w:sz w:val="24"/>
          <w:szCs w:val="24"/>
        </w:rPr>
        <w:t xml:space="preserve"> Friday</w:t>
      </w:r>
      <w:r w:rsidR="00F93156">
        <w:rPr>
          <w:sz w:val="24"/>
          <w:szCs w:val="24"/>
        </w:rPr>
        <w:t>,</w:t>
      </w:r>
      <w:r w:rsidR="00042A88">
        <w:rPr>
          <w:sz w:val="24"/>
          <w:szCs w:val="24"/>
        </w:rPr>
        <w:t xml:space="preserve"> 9:00 am – 3</w:t>
      </w:r>
      <w:r w:rsidR="0021542B" w:rsidRPr="00724625">
        <w:rPr>
          <w:sz w:val="24"/>
          <w:szCs w:val="24"/>
        </w:rPr>
        <w:t>:00 pm) of the incident. No individual will be reinstated before they have met with the appropriate Intramural Department Staff member</w:t>
      </w:r>
      <w:r w:rsidR="0021542B" w:rsidRPr="00724625">
        <w:rPr>
          <w:b/>
          <w:sz w:val="24"/>
          <w:szCs w:val="24"/>
        </w:rPr>
        <w:t>. A meeting must be SCHEDULED by phone, email, or visit. No walk-in meetings are allowed.</w:t>
      </w:r>
      <w:r w:rsidR="0088688A">
        <w:rPr>
          <w:b/>
          <w:sz w:val="24"/>
          <w:szCs w:val="24"/>
        </w:rPr>
        <w:br/>
      </w:r>
    </w:p>
    <w:p w:rsidR="0010098F" w:rsidRPr="00724625" w:rsidRDefault="0010098F" w:rsidP="00DA678B">
      <w:pPr>
        <w:tabs>
          <w:tab w:val="num" w:pos="810"/>
        </w:tabs>
        <w:ind w:firstLine="0"/>
        <w:outlineLvl w:val="0"/>
        <w:rPr>
          <w:sz w:val="24"/>
          <w:szCs w:val="24"/>
        </w:rPr>
      </w:pPr>
      <w:r w:rsidRPr="00724625">
        <w:rPr>
          <w:b/>
          <w:sz w:val="24"/>
          <w:szCs w:val="24"/>
        </w:rPr>
        <w:t>2)</w:t>
      </w:r>
      <w:r w:rsidRPr="00724625">
        <w:rPr>
          <w:sz w:val="24"/>
          <w:szCs w:val="24"/>
        </w:rPr>
        <w:t xml:space="preserve"> Two ejections during the school year will subject the player/participant or team/organization to at least </w:t>
      </w:r>
      <w:proofErr w:type="gramStart"/>
      <w:r w:rsidRPr="000F07C0">
        <w:rPr>
          <w:sz w:val="24"/>
          <w:szCs w:val="24"/>
          <w:highlight w:val="yellow"/>
        </w:rPr>
        <w:t>an</w:t>
      </w:r>
      <w:proofErr w:type="gramEnd"/>
      <w:r w:rsidRPr="000F07C0">
        <w:rPr>
          <w:sz w:val="24"/>
          <w:szCs w:val="24"/>
          <w:highlight w:val="yellow"/>
        </w:rPr>
        <w:t xml:space="preserve"> </w:t>
      </w:r>
      <w:r w:rsidR="000F07C0" w:rsidRPr="000F07C0">
        <w:rPr>
          <w:sz w:val="24"/>
          <w:szCs w:val="24"/>
          <w:highlight w:val="yellow"/>
        </w:rPr>
        <w:t>lifelong probation and may result in a suspension.</w:t>
      </w:r>
      <w:r w:rsidR="000F07C0">
        <w:rPr>
          <w:sz w:val="24"/>
          <w:szCs w:val="24"/>
        </w:rPr>
        <w:t xml:space="preserve"> </w:t>
      </w:r>
    </w:p>
    <w:p w:rsidR="0010098F" w:rsidRPr="00724625" w:rsidRDefault="0010098F" w:rsidP="00DA678B">
      <w:pPr>
        <w:tabs>
          <w:tab w:val="num" w:pos="810"/>
        </w:tabs>
        <w:ind w:firstLine="0"/>
        <w:outlineLvl w:val="0"/>
        <w:rPr>
          <w:sz w:val="24"/>
          <w:szCs w:val="24"/>
        </w:rPr>
      </w:pPr>
    </w:p>
    <w:p w:rsidR="0010098F" w:rsidRPr="00724625" w:rsidRDefault="0010098F" w:rsidP="00DA678B">
      <w:pPr>
        <w:tabs>
          <w:tab w:val="num" w:pos="810"/>
        </w:tabs>
        <w:ind w:firstLine="0"/>
        <w:outlineLvl w:val="0"/>
        <w:rPr>
          <w:sz w:val="24"/>
          <w:szCs w:val="24"/>
        </w:rPr>
      </w:pPr>
      <w:r w:rsidRPr="00724625">
        <w:rPr>
          <w:b/>
          <w:sz w:val="24"/>
          <w:szCs w:val="24"/>
        </w:rPr>
        <w:t>3)</w:t>
      </w:r>
      <w:r w:rsidRPr="00724625">
        <w:rPr>
          <w:sz w:val="24"/>
          <w:szCs w:val="24"/>
        </w:rPr>
        <w:t xml:space="preserve"> Once a participant has been ejected, they are no longer permitted to be a team captain, coach, act as team/organization spokesperson, or as an Intramural Sports Chairperson.</w:t>
      </w:r>
    </w:p>
    <w:p w:rsidR="0010098F" w:rsidRPr="00724625" w:rsidRDefault="0010098F" w:rsidP="00DA678B">
      <w:pPr>
        <w:tabs>
          <w:tab w:val="num" w:pos="810"/>
        </w:tabs>
        <w:ind w:firstLine="0"/>
        <w:outlineLvl w:val="0"/>
        <w:rPr>
          <w:sz w:val="24"/>
          <w:szCs w:val="24"/>
        </w:rPr>
      </w:pPr>
    </w:p>
    <w:p w:rsidR="0010098F" w:rsidRPr="00724625" w:rsidRDefault="0010098F" w:rsidP="00DA678B">
      <w:pPr>
        <w:tabs>
          <w:tab w:val="num" w:pos="810"/>
        </w:tabs>
        <w:ind w:firstLine="0"/>
        <w:outlineLvl w:val="0"/>
        <w:rPr>
          <w:sz w:val="24"/>
          <w:szCs w:val="24"/>
        </w:rPr>
      </w:pPr>
      <w:r w:rsidRPr="00724625">
        <w:rPr>
          <w:b/>
          <w:sz w:val="24"/>
          <w:szCs w:val="24"/>
        </w:rPr>
        <w:t>4)</w:t>
      </w:r>
      <w:r w:rsidRPr="00724625">
        <w:rPr>
          <w:sz w:val="24"/>
          <w:szCs w:val="24"/>
        </w:rPr>
        <w:t xml:space="preserve"> All ejected participants must </w:t>
      </w:r>
      <w:r w:rsidR="00CA14A6" w:rsidRPr="00724625">
        <w:rPr>
          <w:sz w:val="24"/>
          <w:szCs w:val="24"/>
        </w:rPr>
        <w:t>satisfy</w:t>
      </w:r>
      <w:r w:rsidRPr="00724625">
        <w:rPr>
          <w:sz w:val="24"/>
          <w:szCs w:val="24"/>
        </w:rPr>
        <w:t xml:space="preserve"> all of the above criteria before they can be reinstated. A departmental and/or an administrative hold will be placed upon the student account of those participants who do not resolve the san</w:t>
      </w:r>
      <w:r w:rsidR="00CA14A6" w:rsidRPr="00724625">
        <w:rPr>
          <w:sz w:val="24"/>
          <w:szCs w:val="24"/>
        </w:rPr>
        <w:t>ctions accessed to them.</w:t>
      </w:r>
    </w:p>
    <w:p w:rsidR="00CA14A6" w:rsidRPr="00724625" w:rsidRDefault="0088688A" w:rsidP="00CA14A6">
      <w:pPr>
        <w:pStyle w:val="ListParagraph"/>
        <w:numPr>
          <w:ilvl w:val="0"/>
          <w:numId w:val="4"/>
        </w:numPr>
        <w:tabs>
          <w:tab w:val="num" w:pos="810"/>
        </w:tabs>
        <w:outlineLvl w:val="0"/>
        <w:rPr>
          <w:sz w:val="24"/>
          <w:szCs w:val="24"/>
        </w:rPr>
      </w:pPr>
      <w:r>
        <w:rPr>
          <w:sz w:val="24"/>
          <w:szCs w:val="24"/>
        </w:rPr>
        <w:t>LWC Intramural S</w:t>
      </w:r>
      <w:r w:rsidR="00CA14A6" w:rsidRPr="00724625">
        <w:rPr>
          <w:sz w:val="24"/>
          <w:szCs w:val="24"/>
        </w:rPr>
        <w:t>ports Hold: Denies a student access to the HWC and the Intramural Sports Events.</w:t>
      </w:r>
    </w:p>
    <w:p w:rsidR="00CA14A6" w:rsidRPr="00724625" w:rsidRDefault="00CA14A6" w:rsidP="00CA14A6">
      <w:pPr>
        <w:pStyle w:val="ListParagraph"/>
        <w:numPr>
          <w:ilvl w:val="0"/>
          <w:numId w:val="4"/>
        </w:numPr>
        <w:tabs>
          <w:tab w:val="num" w:pos="810"/>
        </w:tabs>
        <w:outlineLvl w:val="0"/>
        <w:rPr>
          <w:sz w:val="24"/>
          <w:szCs w:val="24"/>
        </w:rPr>
      </w:pPr>
      <w:r w:rsidRPr="00724625">
        <w:rPr>
          <w:sz w:val="24"/>
          <w:szCs w:val="24"/>
        </w:rPr>
        <w:t xml:space="preserve">Administrative Hold: Prevents a student from registering for classes for any subsequent semester. Students will also be unable to receive academic transcripts. </w:t>
      </w:r>
    </w:p>
    <w:p w:rsidR="00CA14A6" w:rsidRPr="00724625" w:rsidRDefault="00CA14A6" w:rsidP="00CA14A6">
      <w:pPr>
        <w:ind w:left="1080"/>
        <w:jc w:val="both"/>
        <w:outlineLvl w:val="0"/>
        <w:rPr>
          <w:sz w:val="24"/>
          <w:szCs w:val="24"/>
        </w:rPr>
      </w:pPr>
    </w:p>
    <w:p w:rsidR="00CA14A6" w:rsidRPr="00724625" w:rsidRDefault="005F4B29" w:rsidP="00CA14A6">
      <w:pPr>
        <w:tabs>
          <w:tab w:val="num" w:pos="810"/>
        </w:tabs>
        <w:outlineLvl w:val="0"/>
        <w:rPr>
          <w:sz w:val="24"/>
          <w:szCs w:val="24"/>
        </w:rPr>
      </w:pPr>
      <w:r w:rsidRPr="00724625">
        <w:rPr>
          <w:sz w:val="24"/>
          <w:szCs w:val="24"/>
        </w:rPr>
        <w:tab/>
      </w:r>
      <w:r w:rsidR="00423B84" w:rsidRPr="00724625">
        <w:rPr>
          <w:b/>
          <w:sz w:val="24"/>
          <w:szCs w:val="24"/>
          <w:u w:val="single"/>
        </w:rPr>
        <w:t>Equipment Damage:</w:t>
      </w:r>
      <w:r w:rsidR="00423B84" w:rsidRPr="00724625">
        <w:rPr>
          <w:sz w:val="24"/>
          <w:szCs w:val="24"/>
        </w:rPr>
        <w:t xml:space="preserve"> Any damages to equipment, fields, and/or any other facility/building(s) that have not occurred within the framework of the intramural event will be charged to the offending participant(s). He or she will be financially responsible for any and all deliberate or negligent destruction to the building, fields, or equipment. Individuals who do not pay for the damaged equipment may have a departmental and/or administrative hold placed upon student accounts.</w:t>
      </w:r>
    </w:p>
    <w:p w:rsidR="00423B84" w:rsidRPr="00724625" w:rsidRDefault="00423B84" w:rsidP="00CA14A6">
      <w:pPr>
        <w:tabs>
          <w:tab w:val="num" w:pos="810"/>
        </w:tabs>
        <w:outlineLvl w:val="0"/>
        <w:rPr>
          <w:sz w:val="24"/>
          <w:szCs w:val="24"/>
        </w:rPr>
      </w:pPr>
    </w:p>
    <w:p w:rsidR="00423B84" w:rsidRPr="00724625" w:rsidRDefault="00423B84" w:rsidP="00CA14A6">
      <w:pPr>
        <w:tabs>
          <w:tab w:val="num" w:pos="810"/>
        </w:tabs>
        <w:outlineLvl w:val="0"/>
        <w:rPr>
          <w:sz w:val="24"/>
          <w:szCs w:val="24"/>
        </w:rPr>
      </w:pPr>
      <w:r w:rsidRPr="00724625">
        <w:rPr>
          <w:sz w:val="24"/>
          <w:szCs w:val="24"/>
        </w:rPr>
        <w:tab/>
      </w:r>
      <w:r w:rsidRPr="00724625">
        <w:rPr>
          <w:b/>
          <w:sz w:val="24"/>
          <w:szCs w:val="24"/>
          <w:u w:val="single"/>
        </w:rPr>
        <w:t>Spectators:</w:t>
      </w:r>
      <w:r w:rsidRPr="00724625">
        <w:rPr>
          <w:sz w:val="24"/>
          <w:szCs w:val="24"/>
        </w:rPr>
        <w:t xml:space="preserve"> The role of spectators/fans is to provide support and encouragement that is beneficial to all participants. Spectators must remain in their designated area and may not enter the playing areas. Anyone violating these guidelines will </w:t>
      </w:r>
      <w:r w:rsidRPr="00724625">
        <w:rPr>
          <w:sz w:val="24"/>
          <w:szCs w:val="24"/>
        </w:rPr>
        <w:lastRenderedPageBreak/>
        <w:t xml:space="preserve">be asked to leave the facilities and will be assessed, additional penalties if necessary. Spectators should refrain from making negative and belittling comments and are subject to all patricians’ rules and obligations. </w:t>
      </w:r>
    </w:p>
    <w:p w:rsidR="00AD1CBE" w:rsidRPr="00724625" w:rsidRDefault="00AD1CBE" w:rsidP="00CA14A6">
      <w:pPr>
        <w:tabs>
          <w:tab w:val="num" w:pos="810"/>
        </w:tabs>
        <w:outlineLvl w:val="0"/>
        <w:rPr>
          <w:sz w:val="24"/>
          <w:szCs w:val="24"/>
        </w:rPr>
      </w:pPr>
    </w:p>
    <w:p w:rsidR="00AD1CBE" w:rsidRPr="00724625" w:rsidRDefault="00AD1CBE" w:rsidP="00CA14A6">
      <w:pPr>
        <w:tabs>
          <w:tab w:val="num" w:pos="810"/>
        </w:tabs>
        <w:outlineLvl w:val="0"/>
        <w:rPr>
          <w:sz w:val="24"/>
          <w:szCs w:val="24"/>
        </w:rPr>
      </w:pPr>
      <w:r w:rsidRPr="00724625">
        <w:rPr>
          <w:sz w:val="24"/>
          <w:szCs w:val="24"/>
        </w:rPr>
        <w:tab/>
      </w:r>
      <w:r w:rsidRPr="00724625">
        <w:rPr>
          <w:b/>
          <w:sz w:val="24"/>
          <w:szCs w:val="24"/>
          <w:u w:val="single"/>
        </w:rPr>
        <w:t>“Fair Play” Rule:</w:t>
      </w:r>
      <w:r w:rsidRPr="00724625">
        <w:rPr>
          <w:sz w:val="24"/>
          <w:szCs w:val="24"/>
        </w:rPr>
        <w:t xml:space="preserve"> The Director of Intramural Sports reserves the right to put into effect any new ruling pertaining to Intramural Sports </w:t>
      </w:r>
      <w:r w:rsidR="00D41936" w:rsidRPr="00724625">
        <w:rPr>
          <w:sz w:val="24"/>
          <w:szCs w:val="24"/>
        </w:rPr>
        <w:t>and unsportsmanlike behavior, fair play, and the safety of all participants.</w:t>
      </w:r>
      <w:r w:rsidR="00026087">
        <w:rPr>
          <w:sz w:val="24"/>
          <w:szCs w:val="24"/>
        </w:rPr>
        <w:br/>
      </w:r>
    </w:p>
    <w:p w:rsidR="00D41936" w:rsidRPr="00724625" w:rsidRDefault="00D41936" w:rsidP="00CA14A6">
      <w:pPr>
        <w:tabs>
          <w:tab w:val="num" w:pos="810"/>
        </w:tabs>
        <w:outlineLvl w:val="0"/>
        <w:rPr>
          <w:sz w:val="24"/>
          <w:szCs w:val="24"/>
        </w:rPr>
      </w:pPr>
      <w:r w:rsidRPr="00724625">
        <w:rPr>
          <w:sz w:val="24"/>
          <w:szCs w:val="24"/>
        </w:rPr>
        <w:tab/>
      </w:r>
      <w:r w:rsidR="006D641C" w:rsidRPr="00724625">
        <w:rPr>
          <w:b/>
          <w:sz w:val="24"/>
          <w:szCs w:val="24"/>
          <w:u w:val="single"/>
        </w:rPr>
        <w:t>Roster Additions:</w:t>
      </w:r>
      <w:r w:rsidR="006D641C" w:rsidRPr="00724625">
        <w:rPr>
          <w:sz w:val="24"/>
          <w:szCs w:val="24"/>
        </w:rPr>
        <w:t xml:space="preserve"> In league events, tea</w:t>
      </w:r>
      <w:r w:rsidR="00026087">
        <w:rPr>
          <w:sz w:val="24"/>
          <w:szCs w:val="24"/>
        </w:rPr>
        <w:t>ms may make roster additions &amp; s</w:t>
      </w:r>
      <w:r w:rsidR="006D641C" w:rsidRPr="00724625">
        <w:rPr>
          <w:sz w:val="24"/>
          <w:szCs w:val="24"/>
        </w:rPr>
        <w:t xml:space="preserve">ubtractions to their roster before games during the regular season. In all other events, additions must be made before a team’s first played game begins. A team/organization may not change more than 25% of their original roster. This includes switching players from one team to another. Once the playoffs or tournament begins, then </w:t>
      </w:r>
      <w:r w:rsidR="00026087">
        <w:rPr>
          <w:sz w:val="24"/>
          <w:szCs w:val="24"/>
        </w:rPr>
        <w:t>the roster will be frozen and no</w:t>
      </w:r>
      <w:r w:rsidR="006D641C" w:rsidRPr="00724625">
        <w:rPr>
          <w:sz w:val="24"/>
          <w:szCs w:val="24"/>
        </w:rPr>
        <w:t xml:space="preserve"> additions or subtractions will be allowed.</w:t>
      </w:r>
    </w:p>
    <w:p w:rsidR="006D641C" w:rsidRPr="00724625" w:rsidRDefault="006D641C" w:rsidP="00CA14A6">
      <w:pPr>
        <w:tabs>
          <w:tab w:val="num" w:pos="810"/>
        </w:tabs>
        <w:outlineLvl w:val="0"/>
        <w:rPr>
          <w:sz w:val="24"/>
          <w:szCs w:val="24"/>
        </w:rPr>
      </w:pPr>
    </w:p>
    <w:p w:rsidR="006D641C" w:rsidRPr="00724625" w:rsidRDefault="006D641C" w:rsidP="00CA14A6">
      <w:pPr>
        <w:tabs>
          <w:tab w:val="num" w:pos="810"/>
        </w:tabs>
        <w:outlineLvl w:val="0"/>
        <w:rPr>
          <w:sz w:val="24"/>
          <w:szCs w:val="24"/>
        </w:rPr>
      </w:pPr>
      <w:r w:rsidRPr="00724625">
        <w:rPr>
          <w:sz w:val="24"/>
          <w:szCs w:val="24"/>
        </w:rPr>
        <w:tab/>
      </w:r>
      <w:r w:rsidRPr="00724625">
        <w:rPr>
          <w:b/>
          <w:sz w:val="24"/>
          <w:szCs w:val="24"/>
          <w:u w:val="single"/>
        </w:rPr>
        <w:t>Roster Maximums&amp; Minimums:</w:t>
      </w:r>
      <w:r w:rsidRPr="00724625">
        <w:rPr>
          <w:sz w:val="24"/>
          <w:szCs w:val="24"/>
        </w:rPr>
        <w:t xml:space="preserve"> Roster size maximums and minimums will be given for every event/sport at the Captain’s meeting and </w:t>
      </w:r>
      <w:r w:rsidR="00026087">
        <w:rPr>
          <w:sz w:val="24"/>
          <w:szCs w:val="24"/>
        </w:rPr>
        <w:t xml:space="preserve">are </w:t>
      </w:r>
      <w:r w:rsidRPr="00724625">
        <w:rPr>
          <w:sz w:val="24"/>
          <w:szCs w:val="24"/>
        </w:rPr>
        <w:t>o</w:t>
      </w:r>
      <w:r w:rsidR="00026087">
        <w:rPr>
          <w:sz w:val="24"/>
          <w:szCs w:val="24"/>
        </w:rPr>
        <w:t>n</w:t>
      </w:r>
      <w:r w:rsidRPr="00724625">
        <w:rPr>
          <w:sz w:val="24"/>
          <w:szCs w:val="24"/>
        </w:rPr>
        <w:t xml:space="preserve"> the web page at </w:t>
      </w:r>
      <w:hyperlink r:id="rId13" w:history="1">
        <w:r w:rsidRPr="00724625">
          <w:rPr>
            <w:rStyle w:val="Hyperlink"/>
            <w:color w:val="auto"/>
            <w:sz w:val="24"/>
            <w:szCs w:val="24"/>
          </w:rPr>
          <w:t>http://www.lindsey.edu/campuslife/intramural</w:t>
        </w:r>
      </w:hyperlink>
      <w:r w:rsidRPr="00724625">
        <w:rPr>
          <w:sz w:val="24"/>
          <w:szCs w:val="24"/>
        </w:rPr>
        <w:t>.</w:t>
      </w:r>
    </w:p>
    <w:p w:rsidR="006D641C" w:rsidRPr="00724625" w:rsidRDefault="006D641C" w:rsidP="00CA14A6">
      <w:pPr>
        <w:tabs>
          <w:tab w:val="num" w:pos="810"/>
        </w:tabs>
        <w:outlineLvl w:val="0"/>
        <w:rPr>
          <w:sz w:val="24"/>
          <w:szCs w:val="24"/>
        </w:rPr>
      </w:pPr>
    </w:p>
    <w:p w:rsidR="000B285A" w:rsidRPr="00724625" w:rsidRDefault="006D641C" w:rsidP="00CA14A6">
      <w:pPr>
        <w:tabs>
          <w:tab w:val="num" w:pos="810"/>
        </w:tabs>
        <w:outlineLvl w:val="0"/>
        <w:rPr>
          <w:sz w:val="24"/>
          <w:szCs w:val="24"/>
        </w:rPr>
      </w:pPr>
      <w:r w:rsidRPr="00724625">
        <w:rPr>
          <w:sz w:val="24"/>
          <w:szCs w:val="24"/>
        </w:rPr>
        <w:tab/>
      </w:r>
      <w:r w:rsidRPr="00724625">
        <w:rPr>
          <w:b/>
          <w:sz w:val="24"/>
          <w:szCs w:val="24"/>
          <w:u w:val="single"/>
        </w:rPr>
        <w:t>Levels of Competition:</w:t>
      </w:r>
      <w:r w:rsidRPr="00724625">
        <w:rPr>
          <w:sz w:val="24"/>
          <w:szCs w:val="24"/>
        </w:rPr>
        <w:t xml:space="preserve"> In the Flag Football and Basketbal</w:t>
      </w:r>
      <w:r w:rsidR="00026087">
        <w:rPr>
          <w:sz w:val="24"/>
          <w:szCs w:val="24"/>
        </w:rPr>
        <w:t>l leagues</w:t>
      </w:r>
      <w:r w:rsidRPr="00724625">
        <w:rPr>
          <w:sz w:val="24"/>
          <w:szCs w:val="24"/>
        </w:rPr>
        <w:t xml:space="preserve"> there are two divisions of play. They are </w:t>
      </w:r>
      <w:r w:rsidR="000B285A" w:rsidRPr="00724625">
        <w:rPr>
          <w:sz w:val="24"/>
          <w:szCs w:val="24"/>
        </w:rPr>
        <w:t xml:space="preserve">labeled Division 1, Division 11. Division 1 is considered the most competitive, intense, highly skilled league. Division 11 is slightly less competitive. </w:t>
      </w:r>
    </w:p>
    <w:p w:rsidR="00F45E6B" w:rsidRPr="00724625" w:rsidRDefault="00F45E6B" w:rsidP="00CA14A6">
      <w:pPr>
        <w:tabs>
          <w:tab w:val="num" w:pos="810"/>
        </w:tabs>
        <w:outlineLvl w:val="0"/>
        <w:rPr>
          <w:sz w:val="24"/>
          <w:szCs w:val="24"/>
        </w:rPr>
      </w:pPr>
    </w:p>
    <w:p w:rsidR="003575D1" w:rsidRPr="006B10BC" w:rsidRDefault="006B10BC" w:rsidP="007F0C88">
      <w:pPr>
        <w:jc w:val="center"/>
        <w:rPr>
          <w:rFonts w:ascii="Calibri" w:eastAsia="Calibri" w:hAnsi="Calibri" w:cs="Times New Roman"/>
          <w:b/>
          <w:sz w:val="24"/>
          <w:u w:val="single"/>
        </w:rPr>
      </w:pPr>
      <w:r>
        <w:rPr>
          <w:rFonts w:ascii="Calibri" w:eastAsia="Calibri" w:hAnsi="Calibri" w:cs="Times New Roman"/>
          <w:b/>
          <w:sz w:val="24"/>
          <w:u w:val="single"/>
        </w:rPr>
        <w:t>Ejection/</w:t>
      </w:r>
      <w:r w:rsidRPr="006B10BC">
        <w:rPr>
          <w:rFonts w:ascii="Calibri" w:eastAsia="Calibri" w:hAnsi="Calibri" w:cs="Times New Roman"/>
          <w:b/>
          <w:sz w:val="24"/>
          <w:u w:val="single"/>
        </w:rPr>
        <w:t>Forfeit Fees</w:t>
      </w:r>
    </w:p>
    <w:p w:rsidR="003575D1" w:rsidRDefault="003575D1" w:rsidP="007F0C88">
      <w:pPr>
        <w:jc w:val="center"/>
        <w:rPr>
          <w:rFonts w:ascii="Calibri" w:eastAsia="Calibri" w:hAnsi="Calibri" w:cs="Times New Roman"/>
          <w:b/>
          <w:sz w:val="24"/>
        </w:rPr>
      </w:pPr>
    </w:p>
    <w:p w:rsidR="006B10BC" w:rsidRPr="006B10BC" w:rsidRDefault="006B10BC" w:rsidP="006B10BC">
      <w:pPr>
        <w:ind w:left="0" w:firstLine="0"/>
        <w:rPr>
          <w:rFonts w:ascii="Times New Roman" w:eastAsia="Times New Roman" w:hAnsi="Times New Roman" w:cs="Times New Roman"/>
          <w:sz w:val="24"/>
          <w:szCs w:val="24"/>
        </w:rPr>
      </w:pPr>
      <w:r w:rsidRPr="006B10BC">
        <w:rPr>
          <w:rFonts w:ascii="Times New Roman" w:eastAsia="Times New Roman" w:hAnsi="Times New Roman" w:cs="Times New Roman"/>
          <w:sz w:val="24"/>
          <w:szCs w:val="24"/>
        </w:rPr>
        <w:t>Forfeit Fee/Re-Entry Fee, they will remain eligible for any post-season playoffs as long as they have the appropriate win–loss record, sportsmanship rating, and all fees are paid. If a team forfeits a second contest, they will be removed from the league. Participants &amp; Teams that do not pay assessed forfeit fees are sub</w:t>
      </w:r>
      <w:r w:rsidR="002D6532">
        <w:rPr>
          <w:rFonts w:ascii="Times New Roman" w:eastAsia="Times New Roman" w:hAnsi="Times New Roman" w:cs="Times New Roman"/>
          <w:sz w:val="24"/>
          <w:szCs w:val="24"/>
        </w:rPr>
        <w:t>ject to have participation suspended until fees are paid</w:t>
      </w:r>
      <w:r w:rsidRPr="006B10BC">
        <w:rPr>
          <w:rFonts w:ascii="Times New Roman" w:eastAsia="Times New Roman" w:hAnsi="Times New Roman" w:cs="Times New Roman"/>
          <w:sz w:val="24"/>
          <w:szCs w:val="24"/>
        </w:rPr>
        <w:t>. Team captains and individual participants will be held responsible for all forfeit fees owed. Organizational Executives will be responsible for all forfeits of individual events. All forfeit fees must be paid regardless of continued participation. Teams and/or individuals will not be eligible to participate in any intramural sports until the fee had been paid. When dealing with special considerations, documentation will be needed to waive any forfeit fees.</w:t>
      </w:r>
    </w:p>
    <w:p w:rsidR="006B10BC" w:rsidRPr="006B10BC" w:rsidRDefault="006B10BC" w:rsidP="006B10BC">
      <w:pPr>
        <w:ind w:left="0" w:firstLine="0"/>
        <w:rPr>
          <w:rFonts w:ascii="Times New Roman" w:eastAsia="Times New Roman" w:hAnsi="Times New Roman" w:cs="Times New Roman"/>
          <w:sz w:val="24"/>
          <w:szCs w:val="24"/>
        </w:rPr>
      </w:pPr>
    </w:p>
    <w:p w:rsidR="006B10BC" w:rsidRPr="006B10BC" w:rsidRDefault="006B10BC" w:rsidP="006B10BC">
      <w:pPr>
        <w:ind w:left="0" w:firstLine="0"/>
        <w:rPr>
          <w:rFonts w:ascii="Times New Roman" w:eastAsia="Times New Roman" w:hAnsi="Times New Roman" w:cs="Times New Roman"/>
          <w:sz w:val="24"/>
          <w:szCs w:val="24"/>
        </w:rPr>
      </w:pPr>
      <w:r w:rsidRPr="006B10BC">
        <w:rPr>
          <w:rFonts w:ascii="Times New Roman" w:eastAsia="Times New Roman" w:hAnsi="Times New Roman" w:cs="Times New Roman"/>
          <w:sz w:val="24"/>
          <w:szCs w:val="24"/>
        </w:rPr>
        <w:sym w:font="Symbol" w:char="F0B7"/>
      </w:r>
      <w:r w:rsidRPr="006B10BC">
        <w:rPr>
          <w:rFonts w:ascii="Times New Roman" w:eastAsia="Times New Roman" w:hAnsi="Times New Roman" w:cs="Times New Roman"/>
          <w:sz w:val="24"/>
          <w:szCs w:val="24"/>
        </w:rPr>
        <w:t xml:space="preserve"> Forfeit League Play:</w:t>
      </w:r>
      <w:r w:rsidR="002D6532">
        <w:rPr>
          <w:rFonts w:ascii="Times New Roman" w:eastAsia="Times New Roman" w:hAnsi="Times New Roman" w:cs="Times New Roman"/>
          <w:sz w:val="24"/>
          <w:szCs w:val="24"/>
        </w:rPr>
        <w:t xml:space="preserve"> “0” Sportsmanship rating and $1</w:t>
      </w:r>
      <w:r w:rsidRPr="006B10BC">
        <w:rPr>
          <w:rFonts w:ascii="Times New Roman" w:eastAsia="Times New Roman" w:hAnsi="Times New Roman" w:cs="Times New Roman"/>
          <w:sz w:val="24"/>
          <w:szCs w:val="24"/>
        </w:rPr>
        <w:t>0 re-entry fee</w:t>
      </w:r>
    </w:p>
    <w:p w:rsidR="006B10BC" w:rsidRPr="006B10BC" w:rsidRDefault="006B10BC" w:rsidP="006B10BC">
      <w:pPr>
        <w:ind w:left="0" w:firstLine="0"/>
        <w:rPr>
          <w:rFonts w:ascii="Times New Roman" w:eastAsia="Times New Roman" w:hAnsi="Times New Roman" w:cs="Times New Roman"/>
          <w:sz w:val="24"/>
          <w:szCs w:val="24"/>
        </w:rPr>
      </w:pPr>
      <w:r w:rsidRPr="006B10BC">
        <w:rPr>
          <w:rFonts w:ascii="Times New Roman" w:eastAsia="Times New Roman" w:hAnsi="Times New Roman" w:cs="Times New Roman"/>
          <w:sz w:val="24"/>
          <w:szCs w:val="24"/>
        </w:rPr>
        <w:sym w:font="Symbol" w:char="F0B7"/>
      </w:r>
      <w:r w:rsidR="002D6532">
        <w:rPr>
          <w:rFonts w:ascii="Times New Roman" w:eastAsia="Times New Roman" w:hAnsi="Times New Roman" w:cs="Times New Roman"/>
          <w:sz w:val="24"/>
          <w:szCs w:val="24"/>
        </w:rPr>
        <w:t xml:space="preserve"> Forfeit Mini-League Play: “3</w:t>
      </w:r>
      <w:r w:rsidRPr="006B10BC">
        <w:rPr>
          <w:rFonts w:ascii="Times New Roman" w:eastAsia="Times New Roman" w:hAnsi="Times New Roman" w:cs="Times New Roman"/>
          <w:sz w:val="24"/>
          <w:szCs w:val="24"/>
        </w:rPr>
        <w:t>” Sportsmanship rating and $10 re-entry fee</w:t>
      </w:r>
    </w:p>
    <w:p w:rsidR="002D6532" w:rsidRDefault="006B10BC" w:rsidP="002D6532">
      <w:pPr>
        <w:ind w:left="0" w:firstLine="0"/>
        <w:rPr>
          <w:rFonts w:ascii="Times New Roman" w:eastAsia="Times New Roman" w:hAnsi="Times New Roman" w:cs="Times New Roman"/>
          <w:sz w:val="24"/>
          <w:szCs w:val="24"/>
        </w:rPr>
      </w:pPr>
      <w:r w:rsidRPr="006B10BC">
        <w:rPr>
          <w:rFonts w:ascii="Times New Roman" w:eastAsia="Times New Roman" w:hAnsi="Times New Roman" w:cs="Times New Roman"/>
          <w:sz w:val="24"/>
          <w:szCs w:val="24"/>
        </w:rPr>
        <w:sym w:font="Symbol" w:char="F0B7"/>
      </w:r>
      <w:r w:rsidRPr="006B10BC">
        <w:rPr>
          <w:rFonts w:ascii="Times New Roman" w:eastAsia="Times New Roman" w:hAnsi="Times New Roman" w:cs="Times New Roman"/>
          <w:sz w:val="24"/>
          <w:szCs w:val="24"/>
        </w:rPr>
        <w:t xml:space="preserve"> Forfei</w:t>
      </w:r>
      <w:r w:rsidR="002D6532">
        <w:rPr>
          <w:rFonts w:ascii="Times New Roman" w:eastAsia="Times New Roman" w:hAnsi="Times New Roman" w:cs="Times New Roman"/>
          <w:sz w:val="24"/>
          <w:szCs w:val="24"/>
        </w:rPr>
        <w:t>t Tournament/Individual Play: “3</w:t>
      </w:r>
      <w:r w:rsidRPr="006B10BC">
        <w:rPr>
          <w:rFonts w:ascii="Times New Roman" w:eastAsia="Times New Roman" w:hAnsi="Times New Roman" w:cs="Times New Roman"/>
          <w:sz w:val="24"/>
          <w:szCs w:val="24"/>
        </w:rPr>
        <w:t>” Sportsmanship rating, $5 fee, elimination from event</w:t>
      </w:r>
    </w:p>
    <w:p w:rsidR="002D6532" w:rsidRDefault="002D6532" w:rsidP="002D6532">
      <w:pPr>
        <w:ind w:left="0" w:firstLine="0"/>
        <w:rPr>
          <w:rFonts w:ascii="Times New Roman" w:eastAsia="Times New Roman" w:hAnsi="Times New Roman" w:cs="Times New Roman"/>
          <w:sz w:val="24"/>
          <w:szCs w:val="24"/>
        </w:rPr>
      </w:pPr>
    </w:p>
    <w:p w:rsidR="002D6532" w:rsidRPr="002D6532" w:rsidRDefault="002D6532" w:rsidP="002D6532">
      <w:pPr>
        <w:ind w:left="0" w:firstLine="0"/>
        <w:rPr>
          <w:rFonts w:ascii="Times New Roman" w:eastAsia="Times New Roman" w:hAnsi="Times New Roman" w:cs="Times New Roman"/>
          <w:sz w:val="24"/>
          <w:szCs w:val="24"/>
        </w:rPr>
      </w:pPr>
      <w:r w:rsidRPr="002D6532">
        <w:rPr>
          <w:rFonts w:ascii="Times New Roman" w:eastAsia="Times New Roman" w:hAnsi="Times New Roman" w:cs="Times New Roman"/>
          <w:sz w:val="24"/>
          <w:szCs w:val="24"/>
        </w:rPr>
        <w:lastRenderedPageBreak/>
        <w:t>Defaults: Team(s)/organization(s) are allowed one default per event. In the case of a single elimination tournament format, a team will be eliminated but will not forfeit the contest. A default is used when a participant(s) and/or team(s)/organization(s) are unable to field a team that is scheduled to play a game. A defaulted game will not count as a forfeit, and it will not cost the team their Forfeit Fee/Re-Entry Fee. It will count as a loss in the standings. For example: if a team is two players short of the minimum required to field a team in a particular sport, rather than forfeit the game they may choose to use their one (1) default. They will be assessed a loss and will be allowed to participate in their next scheduled contest. Only a Team Captain or Co-Captain that is listed on the official team roster is</w:t>
      </w:r>
      <w:r>
        <w:rPr>
          <w:rFonts w:ascii="Times New Roman" w:eastAsia="Times New Roman" w:hAnsi="Times New Roman" w:cs="Times New Roman"/>
          <w:sz w:val="24"/>
          <w:szCs w:val="24"/>
        </w:rPr>
        <w:t xml:space="preserve"> allowed to initiate the decision.</w:t>
      </w:r>
      <w:r w:rsidRPr="002D6532">
        <w:rPr>
          <w:rFonts w:ascii="Times New Roman" w:eastAsia="Times New Roman" w:hAnsi="Times New Roman" w:cs="Times New Roman"/>
          <w:sz w:val="24"/>
          <w:szCs w:val="24"/>
        </w:rPr>
        <w:t xml:space="preserve"> All Default </w:t>
      </w:r>
      <w:r>
        <w:rPr>
          <w:rFonts w:ascii="Times New Roman" w:eastAsia="Times New Roman" w:hAnsi="Times New Roman" w:cs="Times New Roman"/>
          <w:sz w:val="24"/>
          <w:szCs w:val="24"/>
        </w:rPr>
        <w:t>games</w:t>
      </w:r>
      <w:r w:rsidRPr="002D6532">
        <w:rPr>
          <w:rFonts w:ascii="Times New Roman" w:eastAsia="Times New Roman" w:hAnsi="Times New Roman" w:cs="Times New Roman"/>
          <w:sz w:val="24"/>
          <w:szCs w:val="24"/>
        </w:rPr>
        <w:t xml:space="preserve"> must be submitted to an appropriate Intramural Sports venue and be verified by an Intramural Staff member to be deemed official. ALL DEFAULTS MUST BE HANDED IN BY 3pm ON THE DAY OF THE SCHEDULED CONTEST</w:t>
      </w:r>
      <w:r>
        <w:rPr>
          <w:rFonts w:ascii="Times New Roman" w:eastAsia="Times New Roman" w:hAnsi="Times New Roman" w:cs="Times New Roman"/>
          <w:sz w:val="24"/>
          <w:szCs w:val="24"/>
        </w:rPr>
        <w:t xml:space="preserve">. </w:t>
      </w:r>
      <w:r w:rsidRPr="002D6532">
        <w:rPr>
          <w:rFonts w:ascii="Times New Roman" w:eastAsia="Times New Roman" w:hAnsi="Times New Roman" w:cs="Times New Roman"/>
          <w:sz w:val="24"/>
          <w:szCs w:val="24"/>
        </w:rPr>
        <w:t>NO DEFAULTS WILL BE ACCEPTED AFTER 3pm, AT THE TIME OF THE CONTEST, OR ON A WEEKEND. ALL DEFAULTED GAMES WILL RECEIVE “B” SPORTSMANSHIP RATING.</w:t>
      </w:r>
    </w:p>
    <w:p w:rsidR="002D6532" w:rsidRPr="002D6532" w:rsidRDefault="002D6532" w:rsidP="002D6532">
      <w:pPr>
        <w:ind w:left="0" w:firstLine="0"/>
        <w:rPr>
          <w:rFonts w:ascii="Times New Roman" w:eastAsia="Times New Roman" w:hAnsi="Times New Roman" w:cs="Times New Roman"/>
          <w:sz w:val="24"/>
          <w:szCs w:val="24"/>
        </w:rPr>
      </w:pPr>
    </w:p>
    <w:p w:rsidR="002D6532" w:rsidRPr="002D6532" w:rsidRDefault="002D6532" w:rsidP="002D6532">
      <w:pPr>
        <w:ind w:left="0" w:firstLine="0"/>
        <w:rPr>
          <w:rFonts w:ascii="Times New Roman" w:eastAsia="Times New Roman" w:hAnsi="Times New Roman" w:cs="Times New Roman"/>
          <w:sz w:val="24"/>
          <w:szCs w:val="24"/>
        </w:rPr>
      </w:pPr>
      <w:r w:rsidRPr="002D6532">
        <w:rPr>
          <w:rFonts w:ascii="Times New Roman" w:eastAsia="Times New Roman" w:hAnsi="Times New Roman" w:cs="Times New Roman"/>
          <w:sz w:val="24"/>
          <w:szCs w:val="24"/>
        </w:rPr>
        <w:t>Leagues: (1) Default per team</w:t>
      </w:r>
    </w:p>
    <w:p w:rsidR="002D6532" w:rsidRPr="002D6532" w:rsidRDefault="002D6532" w:rsidP="002D6532">
      <w:pPr>
        <w:ind w:left="0" w:firstLine="0"/>
        <w:rPr>
          <w:rFonts w:ascii="Times New Roman" w:eastAsia="Times New Roman" w:hAnsi="Times New Roman" w:cs="Times New Roman"/>
          <w:sz w:val="24"/>
          <w:szCs w:val="24"/>
        </w:rPr>
      </w:pPr>
      <w:r w:rsidRPr="002D6532">
        <w:rPr>
          <w:rFonts w:ascii="Times New Roman" w:eastAsia="Times New Roman" w:hAnsi="Times New Roman" w:cs="Times New Roman"/>
          <w:sz w:val="24"/>
          <w:szCs w:val="24"/>
        </w:rPr>
        <w:sym w:font="Symbol" w:char="F0B7"/>
      </w:r>
      <w:r w:rsidRPr="002D6532">
        <w:rPr>
          <w:rFonts w:ascii="Times New Roman" w:eastAsia="Times New Roman" w:hAnsi="Times New Roman" w:cs="Times New Roman"/>
          <w:sz w:val="24"/>
          <w:szCs w:val="24"/>
        </w:rPr>
        <w:t xml:space="preserve"> Must default before 3pm (Receive a Grade of “B”)</w:t>
      </w:r>
    </w:p>
    <w:p w:rsidR="003575D1" w:rsidRPr="002D6532" w:rsidRDefault="002D6532" w:rsidP="002D6532">
      <w:pPr>
        <w:ind w:left="0" w:firstLine="0"/>
        <w:rPr>
          <w:rFonts w:ascii="Times New Roman" w:eastAsia="Times New Roman" w:hAnsi="Times New Roman" w:cs="Times New Roman"/>
          <w:sz w:val="24"/>
          <w:szCs w:val="24"/>
        </w:rPr>
      </w:pPr>
      <w:r w:rsidRPr="002D6532">
        <w:rPr>
          <w:rFonts w:ascii="Times New Roman" w:eastAsia="Times New Roman" w:hAnsi="Times New Roman" w:cs="Times New Roman"/>
          <w:sz w:val="24"/>
          <w:szCs w:val="24"/>
        </w:rPr>
        <w:sym w:font="Symbol" w:char="F0B7"/>
      </w:r>
      <w:r w:rsidRPr="002D6532">
        <w:rPr>
          <w:rFonts w:ascii="Times New Roman" w:eastAsia="Times New Roman" w:hAnsi="Times New Roman" w:cs="Times New Roman"/>
          <w:sz w:val="24"/>
          <w:szCs w:val="24"/>
        </w:rPr>
        <w:t xml:space="preserve"> No defaults accepted after 3p</w:t>
      </w:r>
      <w:r>
        <w:rPr>
          <w:rFonts w:ascii="Times New Roman" w:eastAsia="Times New Roman" w:hAnsi="Times New Roman" w:cs="Times New Roman"/>
          <w:sz w:val="24"/>
          <w:szCs w:val="24"/>
        </w:rPr>
        <w:t>m</w:t>
      </w:r>
    </w:p>
    <w:p w:rsidR="00D44B99" w:rsidRDefault="00D44B99" w:rsidP="000F07C0">
      <w:pPr>
        <w:ind w:left="0" w:firstLine="0"/>
        <w:rPr>
          <w:rFonts w:ascii="Calibri" w:eastAsia="Calibri" w:hAnsi="Calibri" w:cs="Times New Roman"/>
          <w:b/>
          <w:sz w:val="24"/>
        </w:rPr>
      </w:pPr>
    </w:p>
    <w:p w:rsidR="003575D1" w:rsidRDefault="003575D1" w:rsidP="007F0C88">
      <w:pPr>
        <w:jc w:val="center"/>
        <w:rPr>
          <w:rFonts w:ascii="Calibri" w:eastAsia="Calibri" w:hAnsi="Calibri" w:cs="Times New Roman"/>
          <w:b/>
          <w:sz w:val="24"/>
        </w:rPr>
      </w:pPr>
    </w:p>
    <w:p w:rsidR="007F0C88" w:rsidRPr="00724625" w:rsidRDefault="007F0C88" w:rsidP="007F0C88">
      <w:pPr>
        <w:jc w:val="center"/>
        <w:rPr>
          <w:rFonts w:ascii="Calibri" w:eastAsia="Calibri" w:hAnsi="Calibri" w:cs="Times New Roman"/>
          <w:b/>
          <w:i/>
          <w:sz w:val="24"/>
          <w:u w:val="single"/>
        </w:rPr>
      </w:pPr>
      <w:r w:rsidRPr="00724625">
        <w:rPr>
          <w:rFonts w:ascii="Calibri" w:eastAsia="Calibri" w:hAnsi="Calibri" w:cs="Times New Roman"/>
          <w:b/>
          <w:sz w:val="24"/>
        </w:rPr>
        <w:t xml:space="preserve">DISCIPLINE PROCEDURES: </w:t>
      </w:r>
    </w:p>
    <w:p w:rsidR="007F0C88" w:rsidRPr="00724625" w:rsidRDefault="007F0C88" w:rsidP="007F0C88">
      <w:pPr>
        <w:ind w:left="360"/>
        <w:rPr>
          <w:rFonts w:ascii="Calibri" w:eastAsia="Calibri" w:hAnsi="Calibri" w:cs="Times New Roman"/>
        </w:rPr>
      </w:pPr>
    </w:p>
    <w:p w:rsidR="007F0C88" w:rsidRPr="00DB2D9F" w:rsidRDefault="007F0C88" w:rsidP="007F0C88">
      <w:pPr>
        <w:numPr>
          <w:ilvl w:val="0"/>
          <w:numId w:val="9"/>
        </w:numPr>
        <w:rPr>
          <w:rFonts w:ascii="Calibri" w:eastAsia="Calibri" w:hAnsi="Calibri" w:cs="Times New Roman"/>
          <w:sz w:val="24"/>
          <w:u w:val="single"/>
        </w:rPr>
      </w:pPr>
      <w:r w:rsidRPr="00DB2D9F">
        <w:rPr>
          <w:rFonts w:ascii="Calibri" w:eastAsia="Calibri" w:hAnsi="Calibri" w:cs="Times New Roman"/>
          <w:sz w:val="24"/>
          <w:u w:val="single"/>
        </w:rPr>
        <w:t>Abusive Language/Unnec</w:t>
      </w:r>
      <w:r w:rsidR="00DB2D9F" w:rsidRPr="00DB2D9F">
        <w:rPr>
          <w:rFonts w:ascii="Calibri" w:eastAsia="Calibri" w:hAnsi="Calibri" w:cs="Times New Roman"/>
          <w:sz w:val="24"/>
          <w:u w:val="single"/>
        </w:rPr>
        <w:t>essary Roughness</w:t>
      </w:r>
    </w:p>
    <w:p w:rsidR="007F0C88" w:rsidRPr="00724625" w:rsidRDefault="007F0C88" w:rsidP="007F0C88">
      <w:pPr>
        <w:numPr>
          <w:ilvl w:val="1"/>
          <w:numId w:val="7"/>
        </w:numPr>
        <w:tabs>
          <w:tab w:val="num" w:pos="1440"/>
        </w:tabs>
        <w:ind w:left="1440"/>
        <w:outlineLvl w:val="1"/>
        <w:rPr>
          <w:rFonts w:ascii="Calibri" w:eastAsia="Calibri" w:hAnsi="Calibri" w:cs="Times New Roman"/>
          <w:sz w:val="24"/>
        </w:rPr>
      </w:pPr>
      <w:r w:rsidRPr="00724625">
        <w:rPr>
          <w:rFonts w:ascii="Calibri" w:eastAsia="Calibri" w:hAnsi="Calibri" w:cs="Times New Roman"/>
          <w:sz w:val="24"/>
        </w:rPr>
        <w:t>1</w:t>
      </w:r>
      <w:r w:rsidRPr="00724625">
        <w:rPr>
          <w:rFonts w:ascii="Calibri" w:eastAsia="Calibri" w:hAnsi="Calibri" w:cs="Times New Roman"/>
          <w:sz w:val="24"/>
          <w:vertAlign w:val="superscript"/>
        </w:rPr>
        <w:t>st</w:t>
      </w:r>
      <w:r w:rsidRPr="00724625">
        <w:rPr>
          <w:rFonts w:ascii="Calibri" w:eastAsia="Calibri" w:hAnsi="Calibri" w:cs="Times New Roman"/>
          <w:sz w:val="24"/>
        </w:rPr>
        <w:t xml:space="preserve"> time – </w:t>
      </w:r>
      <w:r w:rsidRPr="00724625">
        <w:rPr>
          <w:rFonts w:ascii="Calibri" w:eastAsia="Calibri" w:hAnsi="Calibri" w:cs="Times New Roman"/>
          <w:sz w:val="24"/>
          <w:u w:val="single"/>
        </w:rPr>
        <w:t>one game</w:t>
      </w:r>
      <w:r w:rsidRPr="00724625">
        <w:rPr>
          <w:rFonts w:ascii="Calibri" w:eastAsia="Calibri" w:hAnsi="Calibri" w:cs="Times New Roman"/>
          <w:sz w:val="24"/>
        </w:rPr>
        <w:t xml:space="preserve"> suspension. </w:t>
      </w:r>
    </w:p>
    <w:p w:rsidR="007F0C88" w:rsidRPr="00724625" w:rsidRDefault="007F0C88" w:rsidP="007F0C88">
      <w:pPr>
        <w:numPr>
          <w:ilvl w:val="1"/>
          <w:numId w:val="7"/>
        </w:numPr>
        <w:tabs>
          <w:tab w:val="num" w:pos="1440"/>
        </w:tabs>
        <w:ind w:left="1440"/>
        <w:outlineLvl w:val="1"/>
        <w:rPr>
          <w:rFonts w:ascii="Calibri" w:eastAsia="Calibri" w:hAnsi="Calibri" w:cs="Times New Roman"/>
          <w:sz w:val="24"/>
        </w:rPr>
      </w:pPr>
      <w:r w:rsidRPr="00724625">
        <w:rPr>
          <w:rFonts w:ascii="Calibri" w:eastAsia="Calibri" w:hAnsi="Calibri" w:cs="Times New Roman"/>
          <w:sz w:val="24"/>
        </w:rPr>
        <w:t>2</w:t>
      </w:r>
      <w:r w:rsidRPr="00724625">
        <w:rPr>
          <w:rFonts w:ascii="Calibri" w:eastAsia="Calibri" w:hAnsi="Calibri" w:cs="Times New Roman"/>
          <w:sz w:val="24"/>
          <w:vertAlign w:val="superscript"/>
        </w:rPr>
        <w:t>nd</w:t>
      </w:r>
      <w:r w:rsidRPr="00724625">
        <w:rPr>
          <w:rFonts w:ascii="Calibri" w:eastAsia="Calibri" w:hAnsi="Calibri" w:cs="Times New Roman"/>
          <w:sz w:val="24"/>
        </w:rPr>
        <w:t xml:space="preserve"> time – </w:t>
      </w:r>
      <w:r w:rsidRPr="00724625">
        <w:rPr>
          <w:rFonts w:ascii="Calibri" w:eastAsia="Calibri" w:hAnsi="Calibri" w:cs="Times New Roman"/>
          <w:sz w:val="24"/>
          <w:u w:val="single"/>
        </w:rPr>
        <w:t>two game</w:t>
      </w:r>
      <w:r w:rsidRPr="00724625">
        <w:rPr>
          <w:rFonts w:ascii="Calibri" w:eastAsia="Calibri" w:hAnsi="Calibri" w:cs="Times New Roman"/>
          <w:sz w:val="24"/>
        </w:rPr>
        <w:t xml:space="preserve"> suspensions. </w:t>
      </w:r>
    </w:p>
    <w:p w:rsidR="007F0C88" w:rsidRPr="00724625" w:rsidRDefault="007F0C88" w:rsidP="007F0C88">
      <w:pPr>
        <w:numPr>
          <w:ilvl w:val="1"/>
          <w:numId w:val="7"/>
        </w:numPr>
        <w:tabs>
          <w:tab w:val="num" w:pos="1440"/>
        </w:tabs>
        <w:ind w:left="1440"/>
        <w:outlineLvl w:val="1"/>
        <w:rPr>
          <w:rFonts w:ascii="Calibri" w:eastAsia="Calibri" w:hAnsi="Calibri" w:cs="Times New Roman"/>
          <w:sz w:val="24"/>
        </w:rPr>
      </w:pPr>
      <w:r w:rsidRPr="00724625">
        <w:rPr>
          <w:rFonts w:ascii="Calibri" w:eastAsia="Calibri" w:hAnsi="Calibri" w:cs="Times New Roman"/>
          <w:sz w:val="24"/>
        </w:rPr>
        <w:t>3</w:t>
      </w:r>
      <w:r w:rsidRPr="00724625">
        <w:rPr>
          <w:rFonts w:ascii="Calibri" w:eastAsia="Calibri" w:hAnsi="Calibri" w:cs="Times New Roman"/>
          <w:sz w:val="24"/>
          <w:vertAlign w:val="superscript"/>
        </w:rPr>
        <w:t>rd</w:t>
      </w:r>
      <w:r w:rsidRPr="00724625">
        <w:rPr>
          <w:rFonts w:ascii="Calibri" w:eastAsia="Calibri" w:hAnsi="Calibri" w:cs="Times New Roman"/>
          <w:sz w:val="24"/>
        </w:rPr>
        <w:t xml:space="preserve"> time – suspended from all Intramural Activities for </w:t>
      </w:r>
      <w:r w:rsidRPr="00724625">
        <w:rPr>
          <w:rFonts w:ascii="Calibri" w:eastAsia="Calibri" w:hAnsi="Calibri" w:cs="Times New Roman"/>
          <w:sz w:val="24"/>
          <w:u w:val="single"/>
        </w:rPr>
        <w:t>one semester</w:t>
      </w:r>
      <w:r w:rsidRPr="00724625">
        <w:rPr>
          <w:rFonts w:ascii="Calibri" w:eastAsia="Calibri" w:hAnsi="Calibri" w:cs="Times New Roman"/>
          <w:sz w:val="24"/>
        </w:rPr>
        <w:t xml:space="preserve">. </w:t>
      </w:r>
    </w:p>
    <w:p w:rsidR="007F0C88" w:rsidRPr="00724625" w:rsidRDefault="007F0C88" w:rsidP="007F0C88">
      <w:pPr>
        <w:ind w:left="1080"/>
        <w:jc w:val="both"/>
        <w:outlineLvl w:val="1"/>
        <w:rPr>
          <w:rFonts w:ascii="Calibri" w:eastAsia="Calibri" w:hAnsi="Calibri" w:cs="Times New Roman"/>
          <w:sz w:val="18"/>
        </w:rPr>
      </w:pPr>
    </w:p>
    <w:p w:rsidR="007F0C88" w:rsidRPr="00DB2D9F" w:rsidRDefault="00DB2D9F" w:rsidP="007F0C88">
      <w:pPr>
        <w:numPr>
          <w:ilvl w:val="0"/>
          <w:numId w:val="9"/>
        </w:numPr>
        <w:rPr>
          <w:rFonts w:ascii="Calibri" w:eastAsia="Calibri" w:hAnsi="Calibri" w:cs="Times New Roman"/>
          <w:sz w:val="24"/>
          <w:u w:val="single"/>
        </w:rPr>
      </w:pPr>
      <w:r w:rsidRPr="00DB2D9F">
        <w:rPr>
          <w:rFonts w:ascii="Calibri" w:eastAsia="Calibri" w:hAnsi="Calibri" w:cs="Times New Roman"/>
          <w:sz w:val="24"/>
          <w:u w:val="single"/>
        </w:rPr>
        <w:t>Physical or Verbal Threat</w:t>
      </w:r>
    </w:p>
    <w:p w:rsidR="007F0C88" w:rsidRPr="00724625" w:rsidRDefault="007F0C88" w:rsidP="007F0C88">
      <w:pPr>
        <w:numPr>
          <w:ilvl w:val="1"/>
          <w:numId w:val="8"/>
        </w:numPr>
        <w:tabs>
          <w:tab w:val="num" w:pos="1440"/>
        </w:tabs>
        <w:ind w:left="1440"/>
        <w:outlineLvl w:val="1"/>
        <w:rPr>
          <w:rFonts w:ascii="Calibri" w:eastAsia="Calibri" w:hAnsi="Calibri" w:cs="Times New Roman"/>
          <w:sz w:val="24"/>
        </w:rPr>
      </w:pPr>
      <w:r w:rsidRPr="00724625">
        <w:rPr>
          <w:rFonts w:ascii="Calibri" w:eastAsia="Calibri" w:hAnsi="Calibri" w:cs="Times New Roman"/>
          <w:sz w:val="24"/>
        </w:rPr>
        <w:t xml:space="preserve">Ejected immediately by official or supervisor and referred to CRC. </w:t>
      </w:r>
    </w:p>
    <w:p w:rsidR="007F0C88" w:rsidRPr="00724625" w:rsidRDefault="007F0C88" w:rsidP="007F0C88">
      <w:pPr>
        <w:numPr>
          <w:ilvl w:val="1"/>
          <w:numId w:val="8"/>
        </w:numPr>
        <w:tabs>
          <w:tab w:val="num" w:pos="1440"/>
        </w:tabs>
        <w:ind w:left="1440"/>
        <w:outlineLvl w:val="1"/>
        <w:rPr>
          <w:rFonts w:ascii="Calibri" w:eastAsia="Calibri" w:hAnsi="Calibri" w:cs="Times New Roman"/>
          <w:sz w:val="24"/>
        </w:rPr>
      </w:pPr>
      <w:r w:rsidRPr="00724625">
        <w:rPr>
          <w:rFonts w:ascii="Calibri" w:eastAsia="Calibri" w:hAnsi="Calibri" w:cs="Times New Roman"/>
          <w:sz w:val="24"/>
        </w:rPr>
        <w:t xml:space="preserve">Letter sent for first infraction and at least a </w:t>
      </w:r>
      <w:r w:rsidRPr="00724625">
        <w:rPr>
          <w:rFonts w:ascii="Calibri" w:eastAsia="Calibri" w:hAnsi="Calibri" w:cs="Times New Roman"/>
          <w:sz w:val="24"/>
          <w:u w:val="single"/>
        </w:rPr>
        <w:t>one game</w:t>
      </w:r>
      <w:r w:rsidRPr="00724625">
        <w:rPr>
          <w:rFonts w:ascii="Calibri" w:eastAsia="Calibri" w:hAnsi="Calibri" w:cs="Times New Roman"/>
          <w:sz w:val="24"/>
        </w:rPr>
        <w:t xml:space="preserve"> suspension. </w:t>
      </w:r>
    </w:p>
    <w:p w:rsidR="007F0C88" w:rsidRPr="00724625" w:rsidRDefault="007F0C88" w:rsidP="007F0C88">
      <w:pPr>
        <w:numPr>
          <w:ilvl w:val="1"/>
          <w:numId w:val="8"/>
        </w:numPr>
        <w:tabs>
          <w:tab w:val="num" w:pos="1440"/>
        </w:tabs>
        <w:ind w:left="1440"/>
        <w:outlineLvl w:val="1"/>
        <w:rPr>
          <w:rFonts w:ascii="Calibri" w:eastAsia="Calibri" w:hAnsi="Calibri" w:cs="Times New Roman"/>
          <w:sz w:val="24"/>
        </w:rPr>
      </w:pPr>
      <w:r w:rsidRPr="00724625">
        <w:rPr>
          <w:rFonts w:ascii="Calibri" w:eastAsia="Calibri" w:hAnsi="Calibri" w:cs="Times New Roman"/>
          <w:sz w:val="24"/>
        </w:rPr>
        <w:t>2</w:t>
      </w:r>
      <w:r w:rsidRPr="00724625">
        <w:rPr>
          <w:rFonts w:ascii="Calibri" w:eastAsia="Calibri" w:hAnsi="Calibri" w:cs="Times New Roman"/>
          <w:sz w:val="24"/>
          <w:vertAlign w:val="superscript"/>
        </w:rPr>
        <w:t>nd</w:t>
      </w:r>
      <w:r w:rsidRPr="00724625">
        <w:rPr>
          <w:rFonts w:ascii="Calibri" w:eastAsia="Calibri" w:hAnsi="Calibri" w:cs="Times New Roman"/>
          <w:sz w:val="24"/>
        </w:rPr>
        <w:t xml:space="preserve"> time reported – </w:t>
      </w:r>
      <w:r w:rsidRPr="00724625">
        <w:rPr>
          <w:rFonts w:ascii="Calibri" w:eastAsia="Calibri" w:hAnsi="Calibri" w:cs="Times New Roman"/>
          <w:sz w:val="24"/>
          <w:u w:val="single"/>
        </w:rPr>
        <w:t>two</w:t>
      </w:r>
      <w:r w:rsidRPr="00724625">
        <w:rPr>
          <w:rFonts w:ascii="Calibri" w:eastAsia="Calibri" w:hAnsi="Calibri" w:cs="Times New Roman"/>
          <w:sz w:val="24"/>
        </w:rPr>
        <w:t xml:space="preserve"> game </w:t>
      </w:r>
      <w:proofErr w:type="gramStart"/>
      <w:r w:rsidRPr="00724625">
        <w:rPr>
          <w:rFonts w:ascii="Calibri" w:eastAsia="Calibri" w:hAnsi="Calibri" w:cs="Times New Roman"/>
          <w:sz w:val="24"/>
        </w:rPr>
        <w:t>suspension</w:t>
      </w:r>
      <w:proofErr w:type="gramEnd"/>
      <w:r w:rsidRPr="00724625">
        <w:rPr>
          <w:rFonts w:ascii="Calibri" w:eastAsia="Calibri" w:hAnsi="Calibri" w:cs="Times New Roman"/>
          <w:sz w:val="24"/>
        </w:rPr>
        <w:t xml:space="preserve"> to </w:t>
      </w:r>
      <w:r w:rsidR="00B00906">
        <w:rPr>
          <w:rFonts w:ascii="Calibri" w:eastAsia="Calibri" w:hAnsi="Calibri" w:cs="Times New Roman"/>
          <w:sz w:val="24"/>
        </w:rPr>
        <w:t>one</w:t>
      </w:r>
      <w:r w:rsidRPr="00724625">
        <w:rPr>
          <w:rFonts w:ascii="Calibri" w:eastAsia="Calibri" w:hAnsi="Calibri" w:cs="Times New Roman"/>
          <w:sz w:val="24"/>
        </w:rPr>
        <w:t xml:space="preserve"> calendar year.</w:t>
      </w:r>
    </w:p>
    <w:p w:rsidR="007F0C88" w:rsidRPr="00724625" w:rsidRDefault="007F0C88" w:rsidP="007F0C88">
      <w:pPr>
        <w:numPr>
          <w:ilvl w:val="1"/>
          <w:numId w:val="8"/>
        </w:numPr>
        <w:tabs>
          <w:tab w:val="num" w:pos="1440"/>
        </w:tabs>
        <w:ind w:left="1440"/>
        <w:outlineLvl w:val="1"/>
        <w:rPr>
          <w:rFonts w:ascii="Calibri" w:eastAsia="Calibri" w:hAnsi="Calibri" w:cs="Times New Roman"/>
          <w:sz w:val="24"/>
        </w:rPr>
      </w:pPr>
      <w:r w:rsidRPr="00724625">
        <w:rPr>
          <w:rFonts w:ascii="Calibri" w:eastAsia="Calibri" w:hAnsi="Calibri" w:cs="Times New Roman"/>
          <w:sz w:val="24"/>
        </w:rPr>
        <w:t>3</w:t>
      </w:r>
      <w:r w:rsidRPr="00724625">
        <w:rPr>
          <w:rFonts w:ascii="Calibri" w:eastAsia="Calibri" w:hAnsi="Calibri" w:cs="Times New Roman"/>
          <w:sz w:val="24"/>
          <w:vertAlign w:val="superscript"/>
        </w:rPr>
        <w:t>rd</w:t>
      </w:r>
      <w:r w:rsidRPr="00724625">
        <w:rPr>
          <w:rFonts w:ascii="Calibri" w:eastAsia="Calibri" w:hAnsi="Calibri" w:cs="Times New Roman"/>
          <w:sz w:val="24"/>
        </w:rPr>
        <w:t xml:space="preserve"> time reported – suspension from sport or permanent suspension.</w:t>
      </w:r>
    </w:p>
    <w:p w:rsidR="007F0C88" w:rsidRPr="00724625" w:rsidRDefault="007F0C88" w:rsidP="007F0C88">
      <w:pPr>
        <w:ind w:left="1080"/>
        <w:jc w:val="both"/>
        <w:outlineLvl w:val="1"/>
        <w:rPr>
          <w:rFonts w:ascii="Calibri" w:eastAsia="Calibri" w:hAnsi="Calibri" w:cs="Times New Roman"/>
          <w:sz w:val="18"/>
        </w:rPr>
      </w:pPr>
    </w:p>
    <w:p w:rsidR="007F0C88" w:rsidRPr="00724625" w:rsidRDefault="007F0C88" w:rsidP="007F0C88">
      <w:pPr>
        <w:ind w:left="1080"/>
        <w:jc w:val="both"/>
        <w:outlineLvl w:val="1"/>
        <w:rPr>
          <w:rFonts w:ascii="Calibri" w:eastAsia="Calibri" w:hAnsi="Calibri" w:cs="Times New Roman"/>
          <w:sz w:val="18"/>
        </w:rPr>
      </w:pPr>
    </w:p>
    <w:p w:rsidR="007F0C88" w:rsidRPr="00724625" w:rsidRDefault="007F0C88" w:rsidP="007F0C88">
      <w:pPr>
        <w:ind w:left="1080"/>
        <w:jc w:val="both"/>
        <w:outlineLvl w:val="1"/>
        <w:rPr>
          <w:rFonts w:ascii="Calibri" w:eastAsia="Calibri" w:hAnsi="Calibri" w:cs="Times New Roman"/>
          <w:sz w:val="18"/>
        </w:rPr>
      </w:pPr>
    </w:p>
    <w:p w:rsidR="007F0C88" w:rsidRPr="00DB2D9F" w:rsidRDefault="007F0C88" w:rsidP="007F0C88">
      <w:pPr>
        <w:numPr>
          <w:ilvl w:val="0"/>
          <w:numId w:val="9"/>
        </w:numPr>
        <w:rPr>
          <w:rFonts w:ascii="Calibri" w:eastAsia="Calibri" w:hAnsi="Calibri" w:cs="Times New Roman"/>
          <w:sz w:val="24"/>
          <w:u w:val="single"/>
        </w:rPr>
      </w:pPr>
      <w:r w:rsidRPr="00DB2D9F">
        <w:rPr>
          <w:rFonts w:ascii="Calibri" w:eastAsia="Calibri" w:hAnsi="Calibri" w:cs="Times New Roman"/>
          <w:sz w:val="24"/>
          <w:u w:val="single"/>
        </w:rPr>
        <w:t>Inciting a Fight/Fight</w:t>
      </w:r>
      <w:r w:rsidR="00DB2D9F" w:rsidRPr="00DB2D9F">
        <w:rPr>
          <w:rFonts w:ascii="Calibri" w:eastAsia="Calibri" w:hAnsi="Calibri" w:cs="Times New Roman"/>
          <w:sz w:val="24"/>
          <w:u w:val="single"/>
        </w:rPr>
        <w:t>ing</w:t>
      </w:r>
      <w:r w:rsidRPr="00DB2D9F">
        <w:rPr>
          <w:rFonts w:ascii="Calibri" w:eastAsia="Calibri" w:hAnsi="Calibri" w:cs="Times New Roman"/>
          <w:sz w:val="24"/>
          <w:u w:val="single"/>
        </w:rPr>
        <w:t xml:space="preserve"> </w:t>
      </w:r>
    </w:p>
    <w:p w:rsidR="00DB2D9F" w:rsidRDefault="007F0C88" w:rsidP="00DB2D9F">
      <w:pPr>
        <w:ind w:left="1080"/>
        <w:rPr>
          <w:rFonts w:ascii="Calibri" w:eastAsia="Calibri" w:hAnsi="Calibri" w:cs="Times New Roman"/>
          <w:sz w:val="24"/>
        </w:rPr>
      </w:pPr>
      <w:r w:rsidRPr="00724625">
        <w:rPr>
          <w:rFonts w:ascii="Calibri" w:eastAsia="Calibri" w:hAnsi="Calibri" w:cs="Times New Roman"/>
          <w:sz w:val="24"/>
        </w:rPr>
        <w:lastRenderedPageBreak/>
        <w:t>1</w:t>
      </w:r>
      <w:r w:rsidRPr="00724625">
        <w:rPr>
          <w:rFonts w:ascii="Calibri" w:eastAsia="Calibri" w:hAnsi="Calibri" w:cs="Times New Roman"/>
          <w:sz w:val="24"/>
          <w:vertAlign w:val="superscript"/>
        </w:rPr>
        <w:t>st</w:t>
      </w:r>
      <w:r w:rsidRPr="00724625">
        <w:rPr>
          <w:rFonts w:ascii="Calibri" w:eastAsia="Calibri" w:hAnsi="Calibri" w:cs="Times New Roman"/>
          <w:sz w:val="24"/>
        </w:rPr>
        <w:t xml:space="preserve"> Offense – Immediate ejection by supervisor/Campus Safety, referred to CRC and minimum 4 months up to 1 calendar year suspension.</w:t>
      </w:r>
    </w:p>
    <w:p w:rsidR="007F0C88" w:rsidRPr="00724625" w:rsidRDefault="007F0C88" w:rsidP="00DB2D9F">
      <w:pPr>
        <w:ind w:left="1080"/>
        <w:rPr>
          <w:rFonts w:ascii="Calibri" w:eastAsia="Calibri" w:hAnsi="Calibri" w:cs="Times New Roman"/>
          <w:sz w:val="24"/>
        </w:rPr>
      </w:pPr>
      <w:proofErr w:type="gramStart"/>
      <w:r w:rsidRPr="00724625">
        <w:rPr>
          <w:rFonts w:ascii="Calibri" w:eastAsia="Calibri" w:hAnsi="Calibri" w:cs="Times New Roman"/>
          <w:sz w:val="24"/>
        </w:rPr>
        <w:t>2</w:t>
      </w:r>
      <w:r w:rsidRPr="00724625">
        <w:rPr>
          <w:rFonts w:ascii="Calibri" w:eastAsia="Calibri" w:hAnsi="Calibri" w:cs="Times New Roman"/>
          <w:sz w:val="24"/>
          <w:vertAlign w:val="superscript"/>
        </w:rPr>
        <w:t>nd</w:t>
      </w:r>
      <w:r w:rsidRPr="00724625">
        <w:rPr>
          <w:rFonts w:ascii="Calibri" w:eastAsia="Calibri" w:hAnsi="Calibri" w:cs="Times New Roman"/>
          <w:sz w:val="24"/>
        </w:rPr>
        <w:t xml:space="preserve"> Offense – Permanent Suspension (all facilities and programming).</w:t>
      </w:r>
      <w:proofErr w:type="gramEnd"/>
    </w:p>
    <w:p w:rsidR="007F0C88" w:rsidRPr="00724625" w:rsidRDefault="007F0C88" w:rsidP="007F0C88">
      <w:pPr>
        <w:jc w:val="both"/>
        <w:rPr>
          <w:rFonts w:ascii="Calibri" w:eastAsia="Calibri" w:hAnsi="Calibri" w:cs="Times New Roman"/>
          <w:sz w:val="18"/>
        </w:rPr>
      </w:pPr>
    </w:p>
    <w:p w:rsidR="007F0C88" w:rsidRPr="00DB2D9F" w:rsidRDefault="007F0C88" w:rsidP="007F0C88">
      <w:pPr>
        <w:numPr>
          <w:ilvl w:val="0"/>
          <w:numId w:val="9"/>
        </w:numPr>
        <w:rPr>
          <w:rFonts w:ascii="Calibri" w:eastAsia="Calibri" w:hAnsi="Calibri" w:cs="Times New Roman"/>
          <w:sz w:val="24"/>
          <w:u w:val="single"/>
        </w:rPr>
      </w:pPr>
      <w:r w:rsidRPr="00DB2D9F">
        <w:rPr>
          <w:rFonts w:ascii="Calibri" w:eastAsia="Calibri" w:hAnsi="Calibri" w:cs="Times New Roman"/>
          <w:sz w:val="24"/>
          <w:u w:val="single"/>
        </w:rPr>
        <w:t xml:space="preserve">Damage to Facility/Equipment </w:t>
      </w:r>
    </w:p>
    <w:p w:rsidR="007F0C88" w:rsidRPr="00724625" w:rsidRDefault="007F0C88" w:rsidP="007F0C88">
      <w:pPr>
        <w:ind w:left="1080"/>
        <w:rPr>
          <w:rFonts w:ascii="Calibri" w:eastAsia="Calibri" w:hAnsi="Calibri" w:cs="Times New Roman"/>
          <w:sz w:val="24"/>
        </w:rPr>
      </w:pPr>
      <w:r w:rsidRPr="00724625">
        <w:rPr>
          <w:rFonts w:ascii="Calibri" w:eastAsia="Calibri" w:hAnsi="Calibri" w:cs="Times New Roman"/>
          <w:sz w:val="24"/>
        </w:rPr>
        <w:t>Any person causing damage to the Campus Recreation facilities or equipment will be held financially responsible and individual/group privileges may be revoked</w:t>
      </w:r>
    </w:p>
    <w:p w:rsidR="007F0C88" w:rsidRPr="00724625" w:rsidRDefault="007F0C88" w:rsidP="007F0C88">
      <w:pPr>
        <w:ind w:left="1080"/>
        <w:jc w:val="both"/>
        <w:rPr>
          <w:rFonts w:ascii="Calibri" w:eastAsia="Calibri" w:hAnsi="Calibri" w:cs="Times New Roman"/>
          <w:sz w:val="18"/>
        </w:rPr>
      </w:pPr>
    </w:p>
    <w:p w:rsidR="007F0C88" w:rsidRPr="00DB2D9F" w:rsidRDefault="007F0C88" w:rsidP="007F0C88">
      <w:pPr>
        <w:numPr>
          <w:ilvl w:val="0"/>
          <w:numId w:val="9"/>
        </w:numPr>
        <w:rPr>
          <w:rFonts w:ascii="Calibri" w:eastAsia="Calibri" w:hAnsi="Calibri" w:cs="Times New Roman"/>
          <w:sz w:val="24"/>
          <w:u w:val="single"/>
        </w:rPr>
      </w:pPr>
      <w:r w:rsidRPr="00DB2D9F">
        <w:rPr>
          <w:rFonts w:ascii="Calibri" w:eastAsia="Calibri" w:hAnsi="Calibri" w:cs="Times New Roman"/>
          <w:sz w:val="24"/>
          <w:u w:val="single"/>
        </w:rPr>
        <w:t xml:space="preserve">Assumed Name/Fake ID </w:t>
      </w:r>
    </w:p>
    <w:p w:rsidR="007F0C88" w:rsidRPr="00724625" w:rsidRDefault="007F0C88" w:rsidP="007F0C88">
      <w:pPr>
        <w:ind w:left="1080"/>
        <w:rPr>
          <w:rFonts w:ascii="Calibri" w:eastAsia="Calibri" w:hAnsi="Calibri" w:cs="Times New Roman"/>
          <w:sz w:val="24"/>
        </w:rPr>
      </w:pPr>
      <w:proofErr w:type="gramStart"/>
      <w:r w:rsidRPr="00724625">
        <w:rPr>
          <w:rFonts w:ascii="Calibri" w:eastAsia="Calibri" w:hAnsi="Calibri" w:cs="Times New Roman"/>
          <w:sz w:val="24"/>
        </w:rPr>
        <w:t>1</w:t>
      </w:r>
      <w:r w:rsidRPr="00724625">
        <w:rPr>
          <w:rFonts w:ascii="Calibri" w:eastAsia="Calibri" w:hAnsi="Calibri" w:cs="Times New Roman"/>
          <w:sz w:val="24"/>
          <w:vertAlign w:val="superscript"/>
        </w:rPr>
        <w:t>st</w:t>
      </w:r>
      <w:r w:rsidRPr="00724625">
        <w:rPr>
          <w:rFonts w:ascii="Calibri" w:eastAsia="Calibri" w:hAnsi="Calibri" w:cs="Times New Roman"/>
          <w:sz w:val="24"/>
        </w:rPr>
        <w:t xml:space="preserve"> Offense – Immediate ejection by Supervisor/Campus Safety, Suspension from the rest of the season for that sport.</w:t>
      </w:r>
      <w:proofErr w:type="gramEnd"/>
    </w:p>
    <w:p w:rsidR="007F0C88" w:rsidRPr="00724625" w:rsidRDefault="007F0C88" w:rsidP="007F0C88">
      <w:pPr>
        <w:ind w:left="1080"/>
        <w:outlineLvl w:val="1"/>
        <w:rPr>
          <w:rFonts w:ascii="Calibri" w:eastAsia="Calibri" w:hAnsi="Calibri" w:cs="Times New Roman"/>
          <w:sz w:val="24"/>
        </w:rPr>
      </w:pPr>
      <w:r w:rsidRPr="00724625">
        <w:rPr>
          <w:rFonts w:ascii="Calibri" w:eastAsia="Calibri" w:hAnsi="Calibri" w:cs="Times New Roman"/>
          <w:sz w:val="24"/>
        </w:rPr>
        <w:t>2</w:t>
      </w:r>
      <w:r w:rsidRPr="00724625">
        <w:rPr>
          <w:rFonts w:ascii="Calibri" w:eastAsia="Calibri" w:hAnsi="Calibri" w:cs="Times New Roman"/>
          <w:sz w:val="24"/>
          <w:vertAlign w:val="superscript"/>
        </w:rPr>
        <w:t>nd</w:t>
      </w:r>
      <w:r w:rsidRPr="00724625">
        <w:rPr>
          <w:rFonts w:ascii="Calibri" w:eastAsia="Calibri" w:hAnsi="Calibri" w:cs="Times New Roman"/>
          <w:sz w:val="24"/>
        </w:rPr>
        <w:t xml:space="preserve"> Offense – suspension from all Intramurals for 1 year, registration fees not refunded.</w:t>
      </w:r>
    </w:p>
    <w:p w:rsidR="007F0C88" w:rsidRPr="00724625" w:rsidRDefault="007F0C88" w:rsidP="007F0C88">
      <w:pPr>
        <w:outlineLvl w:val="1"/>
        <w:rPr>
          <w:rFonts w:ascii="Calibri" w:eastAsia="Calibri" w:hAnsi="Calibri" w:cs="Times New Roman"/>
          <w:sz w:val="16"/>
          <w:szCs w:val="16"/>
        </w:rPr>
      </w:pPr>
    </w:p>
    <w:p w:rsidR="00DB2D9F" w:rsidRDefault="007F0C88" w:rsidP="007F0C88">
      <w:pPr>
        <w:rPr>
          <w:rFonts w:ascii="Calibri" w:eastAsia="Calibri" w:hAnsi="Calibri" w:cs="Times New Roman"/>
        </w:rPr>
      </w:pPr>
      <w:r w:rsidRPr="00724625">
        <w:rPr>
          <w:rFonts w:ascii="Calibri" w:eastAsia="Calibri" w:hAnsi="Calibri" w:cs="Times New Roman"/>
          <w:b/>
        </w:rPr>
        <w:t>NOTES</w:t>
      </w:r>
      <w:r w:rsidRPr="00724625">
        <w:rPr>
          <w:rFonts w:ascii="Calibri" w:eastAsia="Calibri" w:hAnsi="Calibri" w:cs="Times New Roman"/>
        </w:rPr>
        <w:t xml:space="preserve">: </w:t>
      </w:r>
    </w:p>
    <w:p w:rsidR="007F0C88" w:rsidRPr="00724625" w:rsidRDefault="007F0C88" w:rsidP="007F0C88">
      <w:pPr>
        <w:rPr>
          <w:rFonts w:ascii="Calibri" w:eastAsia="Calibri" w:hAnsi="Calibri" w:cs="Times New Roman"/>
          <w:sz w:val="24"/>
        </w:rPr>
      </w:pPr>
      <w:r w:rsidRPr="00724625">
        <w:rPr>
          <w:rFonts w:ascii="Calibri" w:eastAsia="Calibri" w:hAnsi="Calibri" w:cs="Times New Roman"/>
          <w:sz w:val="24"/>
        </w:rPr>
        <w:t>1.)</w:t>
      </w:r>
      <w:r w:rsidRPr="00724625">
        <w:rPr>
          <w:rFonts w:ascii="Calibri" w:eastAsia="Calibri" w:hAnsi="Calibri" w:cs="Times New Roman"/>
          <w:b/>
          <w:sz w:val="24"/>
        </w:rPr>
        <w:t xml:space="preserve"> </w:t>
      </w:r>
      <w:r w:rsidRPr="00724625">
        <w:rPr>
          <w:rFonts w:ascii="Calibri" w:eastAsia="Calibri" w:hAnsi="Calibri" w:cs="Times New Roman"/>
          <w:sz w:val="24"/>
        </w:rPr>
        <w:t xml:space="preserve">If a player is ejected from a game, he/she will be suspended indefinitely until he/she contacts and </w:t>
      </w:r>
      <w:r w:rsidR="001C3BDC">
        <w:rPr>
          <w:rFonts w:ascii="Calibri" w:eastAsia="Calibri" w:hAnsi="Calibri" w:cs="Times New Roman"/>
          <w:sz w:val="24"/>
        </w:rPr>
        <w:t>meets</w:t>
      </w:r>
      <w:r w:rsidRPr="00724625">
        <w:rPr>
          <w:rFonts w:ascii="Calibri" w:eastAsia="Calibri" w:hAnsi="Calibri" w:cs="Times New Roman"/>
          <w:sz w:val="24"/>
        </w:rPr>
        <w:t xml:space="preserve"> with the Intramural Intern or Intramural Coordinator. Any ejected player must leave Intramural Sports Facilities (out of sight and sound), and must leave within given time deemed necessary by the Intramural Supervisor. A player refusing to leave the facilities may cause the team to forfeit. In accordance, any player that refuses to meet with the Intramural Coordinator or Intern will not be allowed to resume play until they have carried out the necessary duties. </w:t>
      </w:r>
    </w:p>
    <w:p w:rsidR="007F0C88" w:rsidRPr="00724625" w:rsidRDefault="007F0C88" w:rsidP="007F0C88">
      <w:pPr>
        <w:rPr>
          <w:rFonts w:ascii="Calibri" w:eastAsia="Calibri" w:hAnsi="Calibri" w:cs="Times New Roman"/>
          <w:sz w:val="24"/>
        </w:rPr>
      </w:pPr>
    </w:p>
    <w:p w:rsidR="007F0C88" w:rsidRPr="00724625" w:rsidRDefault="007F0C88" w:rsidP="007F0C88">
      <w:pPr>
        <w:rPr>
          <w:rFonts w:ascii="Calibri" w:eastAsia="Calibri" w:hAnsi="Calibri" w:cs="Times New Roman"/>
          <w:sz w:val="24"/>
        </w:rPr>
      </w:pPr>
    </w:p>
    <w:p w:rsidR="007F0C88" w:rsidRPr="00724625" w:rsidRDefault="007F0C88" w:rsidP="007F0C88">
      <w:pPr>
        <w:rPr>
          <w:rFonts w:ascii="Calibri" w:eastAsia="Calibri" w:hAnsi="Calibri" w:cs="Times New Roman"/>
        </w:rPr>
      </w:pPr>
      <w:r w:rsidRPr="00724625">
        <w:rPr>
          <w:rFonts w:ascii="Calibri" w:eastAsia="Calibri" w:hAnsi="Calibri" w:cs="Times New Roman"/>
          <w:sz w:val="24"/>
        </w:rPr>
        <w:t xml:space="preserve">2.) The Intramural Intern or Intramural Coordinator reserves the right to assign any appropriate sanction. </w:t>
      </w:r>
      <w:r w:rsidR="001C3BDC">
        <w:rPr>
          <w:rFonts w:ascii="Calibri" w:eastAsia="Calibri" w:hAnsi="Calibri" w:cs="Times New Roman"/>
          <w:sz w:val="24"/>
        </w:rPr>
        <w:t>Lindsey Wilson</w:t>
      </w:r>
      <w:r w:rsidRPr="00724625">
        <w:rPr>
          <w:rFonts w:ascii="Calibri" w:eastAsia="Calibri" w:hAnsi="Calibri" w:cs="Times New Roman"/>
          <w:sz w:val="24"/>
        </w:rPr>
        <w:t xml:space="preserve"> College may pursue further action depending on the situation. If a suspension occurs in the last game of a certain sport, it will carry over to the next intramural team sport and/or individual/dual sport in which that individual/team participates. If a person is ejected while participating in an intramural tournament, he/she will be suspended from the remainder of the tournament and may be subject to other penalties due to the nature of the incident.</w:t>
      </w:r>
      <w:r w:rsidRPr="00724625">
        <w:rPr>
          <w:rFonts w:ascii="Calibri" w:eastAsia="Calibri" w:hAnsi="Calibri" w:cs="Times New Roman"/>
        </w:rPr>
        <w:t xml:space="preserve">      </w:t>
      </w:r>
    </w:p>
    <w:p w:rsidR="00DD5A93" w:rsidRPr="00724625" w:rsidRDefault="00DD5A93" w:rsidP="007F0C88">
      <w:pPr>
        <w:tabs>
          <w:tab w:val="num" w:pos="810"/>
        </w:tabs>
        <w:jc w:val="center"/>
        <w:outlineLvl w:val="0"/>
        <w:rPr>
          <w:b/>
          <w:sz w:val="24"/>
          <w:szCs w:val="24"/>
        </w:rPr>
      </w:pPr>
    </w:p>
    <w:p w:rsidR="00DD5A93" w:rsidRPr="00724625" w:rsidRDefault="00DD5A93" w:rsidP="00A654B6">
      <w:pPr>
        <w:tabs>
          <w:tab w:val="num" w:pos="810"/>
        </w:tabs>
        <w:outlineLvl w:val="0"/>
        <w:rPr>
          <w:sz w:val="24"/>
          <w:szCs w:val="24"/>
        </w:rPr>
      </w:pPr>
      <w:r w:rsidRPr="00724625">
        <w:rPr>
          <w:b/>
          <w:sz w:val="24"/>
          <w:szCs w:val="24"/>
        </w:rPr>
        <w:tab/>
      </w:r>
      <w:r w:rsidRPr="00724625">
        <w:rPr>
          <w:b/>
          <w:sz w:val="24"/>
          <w:szCs w:val="24"/>
          <w:u w:val="single"/>
        </w:rPr>
        <w:t>Post Season Playoffs</w:t>
      </w:r>
      <w:r w:rsidRPr="00724625">
        <w:rPr>
          <w:b/>
          <w:sz w:val="24"/>
          <w:szCs w:val="24"/>
        </w:rPr>
        <w:t xml:space="preserve">: </w:t>
      </w:r>
      <w:r w:rsidRPr="00724625">
        <w:rPr>
          <w:sz w:val="24"/>
          <w:szCs w:val="24"/>
        </w:rPr>
        <w:t xml:space="preserve">All teams that have records </w:t>
      </w:r>
      <w:r w:rsidR="0004057D" w:rsidRPr="00724625">
        <w:rPr>
          <w:sz w:val="24"/>
          <w:szCs w:val="24"/>
        </w:rPr>
        <w:t>t</w:t>
      </w:r>
      <w:r w:rsidRPr="00724625">
        <w:rPr>
          <w:sz w:val="24"/>
          <w:szCs w:val="24"/>
        </w:rPr>
        <w:t>hat make them eligible for the post-season playoffs must have a</w:t>
      </w:r>
      <w:r w:rsidRPr="00724625">
        <w:rPr>
          <w:b/>
          <w:sz w:val="24"/>
          <w:szCs w:val="24"/>
          <w:u w:val="single"/>
        </w:rPr>
        <w:t xml:space="preserve"> 2.5 </w:t>
      </w:r>
      <w:r w:rsidRPr="00724625">
        <w:rPr>
          <w:sz w:val="24"/>
          <w:szCs w:val="24"/>
        </w:rPr>
        <w:t>overall sportsmanship rating.</w:t>
      </w:r>
    </w:p>
    <w:p w:rsidR="00A80547" w:rsidRPr="00724625" w:rsidRDefault="00A80547" w:rsidP="00A654B6">
      <w:pPr>
        <w:tabs>
          <w:tab w:val="num" w:pos="810"/>
        </w:tabs>
        <w:outlineLvl w:val="0"/>
        <w:rPr>
          <w:sz w:val="24"/>
          <w:szCs w:val="24"/>
        </w:rPr>
      </w:pPr>
    </w:p>
    <w:p w:rsidR="00DD5A93" w:rsidRPr="00724625" w:rsidRDefault="00DD5A93" w:rsidP="00A654B6">
      <w:pPr>
        <w:tabs>
          <w:tab w:val="num" w:pos="810"/>
        </w:tabs>
        <w:outlineLvl w:val="0"/>
        <w:rPr>
          <w:sz w:val="24"/>
          <w:szCs w:val="24"/>
        </w:rPr>
      </w:pPr>
      <w:r w:rsidRPr="00724625">
        <w:rPr>
          <w:b/>
          <w:sz w:val="24"/>
          <w:szCs w:val="24"/>
        </w:rPr>
        <w:tab/>
      </w:r>
      <w:r w:rsidRPr="00724625">
        <w:rPr>
          <w:b/>
          <w:sz w:val="24"/>
          <w:szCs w:val="24"/>
          <w:u w:val="single"/>
        </w:rPr>
        <w:t>Tie Breaker Procedures:</w:t>
      </w:r>
      <w:r w:rsidRPr="00724625">
        <w:rPr>
          <w:b/>
          <w:sz w:val="24"/>
          <w:szCs w:val="24"/>
        </w:rPr>
        <w:t xml:space="preserve"> </w:t>
      </w:r>
      <w:r w:rsidRPr="00724625">
        <w:rPr>
          <w:sz w:val="24"/>
          <w:szCs w:val="24"/>
        </w:rPr>
        <w:t>In case of a tie situation regarding playoffs etc</w:t>
      </w:r>
      <w:r w:rsidR="001C3BDC">
        <w:rPr>
          <w:sz w:val="24"/>
          <w:szCs w:val="24"/>
        </w:rPr>
        <w:t>.</w:t>
      </w:r>
      <w:r w:rsidRPr="00724625">
        <w:rPr>
          <w:sz w:val="24"/>
          <w:szCs w:val="24"/>
        </w:rPr>
        <w:t xml:space="preserve">, the following procedures will be used to determine which team(s) advances: *NIRSA Championship Tiebreakers will be used for all (State, Regional and </w:t>
      </w:r>
      <w:r w:rsidR="001C3BDC">
        <w:rPr>
          <w:sz w:val="24"/>
          <w:szCs w:val="24"/>
        </w:rPr>
        <w:t>S</w:t>
      </w:r>
      <w:r w:rsidRPr="00724625">
        <w:rPr>
          <w:sz w:val="24"/>
          <w:szCs w:val="24"/>
        </w:rPr>
        <w:t xml:space="preserve">pecial Events Tournament). *The IM-Sports Dept. </w:t>
      </w:r>
      <w:r w:rsidR="00A80547" w:rsidRPr="00724625">
        <w:rPr>
          <w:sz w:val="24"/>
          <w:szCs w:val="24"/>
        </w:rPr>
        <w:t>reserves the right to have a playoff game to break any ties if possible.</w:t>
      </w:r>
    </w:p>
    <w:p w:rsidR="00A80547" w:rsidRPr="00724625" w:rsidRDefault="00A80547" w:rsidP="00A654B6">
      <w:pPr>
        <w:tabs>
          <w:tab w:val="num" w:pos="810"/>
        </w:tabs>
        <w:outlineLvl w:val="0"/>
        <w:rPr>
          <w:sz w:val="24"/>
          <w:szCs w:val="24"/>
        </w:rPr>
      </w:pPr>
    </w:p>
    <w:p w:rsidR="00A80547" w:rsidRPr="00724625" w:rsidRDefault="00A80547" w:rsidP="00A654B6">
      <w:pPr>
        <w:tabs>
          <w:tab w:val="num" w:pos="810"/>
        </w:tabs>
        <w:outlineLvl w:val="0"/>
        <w:rPr>
          <w:sz w:val="24"/>
          <w:szCs w:val="24"/>
        </w:rPr>
      </w:pPr>
      <w:r w:rsidRPr="00724625">
        <w:rPr>
          <w:sz w:val="24"/>
          <w:szCs w:val="24"/>
        </w:rPr>
        <w:tab/>
      </w:r>
      <w:r w:rsidRPr="00724625">
        <w:rPr>
          <w:b/>
          <w:sz w:val="24"/>
          <w:szCs w:val="24"/>
        </w:rPr>
        <w:t>#1)</w:t>
      </w:r>
      <w:r w:rsidRPr="00724625">
        <w:rPr>
          <w:sz w:val="24"/>
          <w:szCs w:val="24"/>
        </w:rPr>
        <w:t xml:space="preserve"> Sportsmanship Rating </w:t>
      </w:r>
      <w:r w:rsidRPr="00724625">
        <w:rPr>
          <w:b/>
          <w:sz w:val="24"/>
          <w:szCs w:val="24"/>
        </w:rPr>
        <w:t>#2)</w:t>
      </w:r>
      <w:r w:rsidRPr="00724625">
        <w:rPr>
          <w:sz w:val="24"/>
          <w:szCs w:val="24"/>
        </w:rPr>
        <w:t xml:space="preserve"> Number of Forfeits or Defaults </w:t>
      </w:r>
      <w:r w:rsidRPr="00724625">
        <w:rPr>
          <w:b/>
          <w:sz w:val="24"/>
          <w:szCs w:val="24"/>
        </w:rPr>
        <w:t>#3)</w:t>
      </w:r>
      <w:r w:rsidRPr="00724625">
        <w:rPr>
          <w:sz w:val="24"/>
          <w:szCs w:val="24"/>
        </w:rPr>
        <w:t xml:space="preserve"> Head to Head Competition </w:t>
      </w:r>
      <w:r w:rsidRPr="00724625">
        <w:rPr>
          <w:b/>
          <w:sz w:val="24"/>
          <w:szCs w:val="24"/>
        </w:rPr>
        <w:t>#4)</w:t>
      </w:r>
      <w:r w:rsidRPr="00724625">
        <w:rPr>
          <w:sz w:val="24"/>
          <w:szCs w:val="24"/>
        </w:rPr>
        <w:t xml:space="preserve"> Points Differential for and against </w:t>
      </w:r>
      <w:r w:rsidRPr="00724625">
        <w:rPr>
          <w:b/>
          <w:sz w:val="24"/>
          <w:szCs w:val="24"/>
        </w:rPr>
        <w:t>#5)</w:t>
      </w:r>
      <w:r w:rsidRPr="00724625">
        <w:rPr>
          <w:sz w:val="24"/>
          <w:szCs w:val="24"/>
        </w:rPr>
        <w:t xml:space="preserve"> Divisional Placement </w:t>
      </w:r>
      <w:r w:rsidRPr="00724625">
        <w:rPr>
          <w:b/>
          <w:sz w:val="24"/>
          <w:szCs w:val="24"/>
        </w:rPr>
        <w:t>#6)</w:t>
      </w:r>
      <w:r w:rsidRPr="00724625">
        <w:rPr>
          <w:sz w:val="24"/>
          <w:szCs w:val="24"/>
        </w:rPr>
        <w:t xml:space="preserve"> Points allowed </w:t>
      </w:r>
      <w:r w:rsidRPr="00724625">
        <w:rPr>
          <w:b/>
          <w:sz w:val="24"/>
          <w:szCs w:val="24"/>
        </w:rPr>
        <w:t>#7)</w:t>
      </w:r>
      <w:r w:rsidRPr="00724625">
        <w:rPr>
          <w:sz w:val="24"/>
          <w:szCs w:val="24"/>
        </w:rPr>
        <w:t xml:space="preserve"> Drawing/Coin Toss </w:t>
      </w:r>
    </w:p>
    <w:p w:rsidR="00C72D03" w:rsidRPr="00724625" w:rsidRDefault="00C72D03" w:rsidP="00A654B6">
      <w:pPr>
        <w:tabs>
          <w:tab w:val="num" w:pos="810"/>
        </w:tabs>
        <w:outlineLvl w:val="0"/>
        <w:rPr>
          <w:b/>
          <w:sz w:val="24"/>
          <w:szCs w:val="24"/>
        </w:rPr>
      </w:pPr>
    </w:p>
    <w:p w:rsidR="00C72D03" w:rsidRPr="00724625" w:rsidRDefault="00C72D03" w:rsidP="00A654B6">
      <w:pPr>
        <w:tabs>
          <w:tab w:val="num" w:pos="810"/>
        </w:tabs>
        <w:outlineLvl w:val="0"/>
        <w:rPr>
          <w:b/>
          <w:sz w:val="24"/>
          <w:szCs w:val="24"/>
          <w:u w:val="single"/>
        </w:rPr>
      </w:pPr>
      <w:r w:rsidRPr="00724625">
        <w:rPr>
          <w:b/>
          <w:sz w:val="24"/>
          <w:szCs w:val="24"/>
        </w:rPr>
        <w:tab/>
      </w:r>
      <w:r w:rsidRPr="00724625">
        <w:rPr>
          <w:b/>
          <w:sz w:val="24"/>
          <w:szCs w:val="24"/>
          <w:u w:val="single"/>
        </w:rPr>
        <w:t>Schedules:</w:t>
      </w:r>
      <w:r w:rsidRPr="00724625">
        <w:rPr>
          <w:b/>
          <w:sz w:val="24"/>
          <w:szCs w:val="24"/>
        </w:rPr>
        <w:t xml:space="preserve"> </w:t>
      </w:r>
      <w:r w:rsidRPr="00724625">
        <w:rPr>
          <w:sz w:val="24"/>
          <w:szCs w:val="24"/>
        </w:rPr>
        <w:t xml:space="preserve">For league play, a stadium scheduling system will be employed. When you register your team </w:t>
      </w:r>
      <w:r w:rsidR="00412949" w:rsidRPr="00724625">
        <w:rPr>
          <w:sz w:val="24"/>
          <w:szCs w:val="24"/>
        </w:rPr>
        <w:t>online</w:t>
      </w:r>
      <w:r w:rsidRPr="00724625">
        <w:rPr>
          <w:sz w:val="24"/>
          <w:szCs w:val="24"/>
        </w:rPr>
        <w:t xml:space="preserve">, you will select what day and time you want to play. Daytimes will be on a “first come, first served” basis. For tournament play, schedules will begin to be finalized after </w:t>
      </w:r>
      <w:r w:rsidR="00412949" w:rsidRPr="00724625">
        <w:rPr>
          <w:sz w:val="24"/>
          <w:szCs w:val="24"/>
        </w:rPr>
        <w:t xml:space="preserve">the 9:00pm Captain Meeting. Schedules can be found on line at imleagues.com. </w:t>
      </w:r>
      <w:r w:rsidR="00412949" w:rsidRPr="00724625">
        <w:rPr>
          <w:b/>
          <w:sz w:val="24"/>
          <w:szCs w:val="24"/>
          <w:u w:val="single"/>
        </w:rPr>
        <w:t>We will not give schedule information over the phone nor will we continue to hand out printed schedules.</w:t>
      </w:r>
    </w:p>
    <w:p w:rsidR="00412949" w:rsidRPr="00724625" w:rsidRDefault="00412949" w:rsidP="00A654B6">
      <w:pPr>
        <w:tabs>
          <w:tab w:val="num" w:pos="810"/>
        </w:tabs>
        <w:outlineLvl w:val="0"/>
        <w:rPr>
          <w:b/>
          <w:sz w:val="24"/>
          <w:szCs w:val="24"/>
          <w:u w:val="single"/>
        </w:rPr>
      </w:pPr>
    </w:p>
    <w:p w:rsidR="00412949" w:rsidRPr="00724625" w:rsidRDefault="00412949" w:rsidP="00A654B6">
      <w:pPr>
        <w:tabs>
          <w:tab w:val="num" w:pos="810"/>
        </w:tabs>
        <w:outlineLvl w:val="0"/>
        <w:rPr>
          <w:sz w:val="24"/>
          <w:szCs w:val="24"/>
        </w:rPr>
      </w:pPr>
      <w:r w:rsidRPr="00724625">
        <w:rPr>
          <w:b/>
          <w:sz w:val="24"/>
          <w:szCs w:val="24"/>
        </w:rPr>
        <w:tab/>
      </w:r>
      <w:r w:rsidRPr="00724625">
        <w:rPr>
          <w:b/>
          <w:sz w:val="24"/>
          <w:szCs w:val="24"/>
          <w:u w:val="single"/>
        </w:rPr>
        <w:t>Equipment:</w:t>
      </w:r>
      <w:r w:rsidRPr="00724625">
        <w:rPr>
          <w:b/>
          <w:sz w:val="24"/>
          <w:szCs w:val="24"/>
        </w:rPr>
        <w:t xml:space="preserve"> </w:t>
      </w:r>
      <w:r w:rsidRPr="00724625">
        <w:rPr>
          <w:sz w:val="24"/>
          <w:szCs w:val="24"/>
        </w:rPr>
        <w:t>The LWC Intramural Sports Department will supply some equipment. The specific equipment will be reviewed during the Event Captain Meeting. You must wear athletic clothing: Examples of illegal equipment/uniform includes jeans, boots</w:t>
      </w:r>
      <w:r w:rsidR="00456A19" w:rsidRPr="00724625">
        <w:rPr>
          <w:sz w:val="24"/>
          <w:szCs w:val="24"/>
        </w:rPr>
        <w:t>,</w:t>
      </w:r>
      <w:r w:rsidRPr="00724625">
        <w:rPr>
          <w:sz w:val="24"/>
          <w:szCs w:val="24"/>
        </w:rPr>
        <w:t xml:space="preserve"> metal cleats, and any other items deemed unsafe for athletic participation. Jewelry is not permitted to be worn while playing, unless it is a medical alert item. Participants are not permitted to cover jewelry with other legal uniform items in order to play.</w:t>
      </w:r>
    </w:p>
    <w:p w:rsidR="004E379F" w:rsidRPr="00724625" w:rsidRDefault="004E379F" w:rsidP="00A654B6">
      <w:pPr>
        <w:tabs>
          <w:tab w:val="num" w:pos="810"/>
        </w:tabs>
        <w:outlineLvl w:val="0"/>
        <w:rPr>
          <w:sz w:val="24"/>
          <w:szCs w:val="24"/>
        </w:rPr>
      </w:pPr>
    </w:p>
    <w:p w:rsidR="004E379F" w:rsidRPr="00724625" w:rsidRDefault="004E379F" w:rsidP="00A654B6">
      <w:pPr>
        <w:tabs>
          <w:tab w:val="num" w:pos="810"/>
        </w:tabs>
        <w:outlineLvl w:val="0"/>
        <w:rPr>
          <w:sz w:val="24"/>
          <w:szCs w:val="24"/>
        </w:rPr>
      </w:pPr>
      <w:r w:rsidRPr="00724625">
        <w:rPr>
          <w:sz w:val="24"/>
          <w:szCs w:val="24"/>
        </w:rPr>
        <w:tab/>
      </w:r>
      <w:r w:rsidRPr="00724625">
        <w:rPr>
          <w:b/>
          <w:sz w:val="24"/>
          <w:szCs w:val="24"/>
          <w:u w:val="single"/>
        </w:rPr>
        <w:t>Uniforms:</w:t>
      </w:r>
      <w:r w:rsidRPr="00724625">
        <w:rPr>
          <w:sz w:val="24"/>
          <w:szCs w:val="24"/>
        </w:rPr>
        <w:t xml:space="preserve"> Teams are permitted to wear their own uniforms, provided that they are deemed legal and safe based on the guidelines of that activity/sport. Uniforms cannot display any profanity or logos that would be considered vulgar, offensive, in poor taste, or violate any LWC policies. Pinned numbers are not permitted.</w:t>
      </w:r>
    </w:p>
    <w:p w:rsidR="004E379F" w:rsidRPr="00724625" w:rsidRDefault="004E379F" w:rsidP="00A654B6">
      <w:pPr>
        <w:tabs>
          <w:tab w:val="num" w:pos="810"/>
        </w:tabs>
        <w:outlineLvl w:val="0"/>
        <w:rPr>
          <w:sz w:val="24"/>
          <w:szCs w:val="24"/>
        </w:rPr>
      </w:pPr>
    </w:p>
    <w:p w:rsidR="004E379F" w:rsidRPr="00724625" w:rsidRDefault="004E379F" w:rsidP="00A654B6">
      <w:pPr>
        <w:tabs>
          <w:tab w:val="num" w:pos="810"/>
        </w:tabs>
        <w:outlineLvl w:val="0"/>
        <w:rPr>
          <w:sz w:val="24"/>
          <w:szCs w:val="24"/>
        </w:rPr>
      </w:pPr>
      <w:r w:rsidRPr="00724625">
        <w:rPr>
          <w:sz w:val="24"/>
          <w:szCs w:val="24"/>
        </w:rPr>
        <w:tab/>
      </w:r>
    </w:p>
    <w:p w:rsidR="004E379F" w:rsidRPr="00724625" w:rsidRDefault="004E379F" w:rsidP="004E379F">
      <w:pPr>
        <w:tabs>
          <w:tab w:val="num" w:pos="810"/>
        </w:tabs>
        <w:ind w:firstLine="0"/>
        <w:outlineLvl w:val="0"/>
        <w:rPr>
          <w:sz w:val="24"/>
          <w:szCs w:val="24"/>
        </w:rPr>
      </w:pPr>
      <w:r w:rsidRPr="00724625">
        <w:rPr>
          <w:sz w:val="24"/>
          <w:szCs w:val="24"/>
        </w:rPr>
        <w:t>Teams with the same or similar color uniforms will use the following criteria to decide which team will wear their uniforms if there is any controversy:</w:t>
      </w:r>
    </w:p>
    <w:p w:rsidR="004E379F" w:rsidRPr="00724625" w:rsidRDefault="004E379F" w:rsidP="004E379F">
      <w:pPr>
        <w:tabs>
          <w:tab w:val="num" w:pos="810"/>
        </w:tabs>
        <w:ind w:firstLine="0"/>
        <w:outlineLvl w:val="0"/>
        <w:rPr>
          <w:sz w:val="24"/>
          <w:szCs w:val="24"/>
        </w:rPr>
      </w:pPr>
      <w:r w:rsidRPr="00724625">
        <w:rPr>
          <w:b/>
          <w:sz w:val="24"/>
          <w:szCs w:val="24"/>
        </w:rPr>
        <w:t>1)</w:t>
      </w:r>
      <w:r w:rsidRPr="00724625">
        <w:rPr>
          <w:sz w:val="24"/>
          <w:szCs w:val="24"/>
        </w:rPr>
        <w:t xml:space="preserve"> Team with the most complete uniform may wear their uniform</w:t>
      </w:r>
    </w:p>
    <w:p w:rsidR="004E379F" w:rsidRPr="00724625" w:rsidRDefault="00777F54" w:rsidP="004E379F">
      <w:pPr>
        <w:tabs>
          <w:tab w:val="num" w:pos="810"/>
        </w:tabs>
        <w:ind w:firstLine="0"/>
        <w:outlineLvl w:val="0"/>
        <w:rPr>
          <w:sz w:val="24"/>
          <w:szCs w:val="24"/>
        </w:rPr>
      </w:pPr>
      <w:r w:rsidRPr="00724625">
        <w:rPr>
          <w:b/>
          <w:sz w:val="24"/>
          <w:szCs w:val="24"/>
        </w:rPr>
        <w:t>2)</w:t>
      </w:r>
      <w:r w:rsidRPr="00724625">
        <w:rPr>
          <w:sz w:val="24"/>
          <w:szCs w:val="24"/>
        </w:rPr>
        <w:t xml:space="preserve"> Coin Toss</w:t>
      </w:r>
    </w:p>
    <w:p w:rsidR="00777F54" w:rsidRPr="00724625" w:rsidRDefault="00777F54" w:rsidP="004E379F">
      <w:pPr>
        <w:tabs>
          <w:tab w:val="num" w:pos="810"/>
        </w:tabs>
        <w:ind w:firstLine="0"/>
        <w:outlineLvl w:val="0"/>
        <w:rPr>
          <w:sz w:val="24"/>
          <w:szCs w:val="24"/>
        </w:rPr>
      </w:pPr>
      <w:r w:rsidRPr="00724625">
        <w:rPr>
          <w:b/>
          <w:sz w:val="24"/>
          <w:szCs w:val="24"/>
        </w:rPr>
        <w:t>3)</w:t>
      </w:r>
      <w:r w:rsidRPr="00724625">
        <w:rPr>
          <w:sz w:val="24"/>
          <w:szCs w:val="24"/>
        </w:rPr>
        <w:t xml:space="preserve"> In the playoffs the higher seed will have the choice to war their uniform.</w:t>
      </w:r>
    </w:p>
    <w:p w:rsidR="00777F54" w:rsidRPr="00724625" w:rsidRDefault="00777F54" w:rsidP="004E379F">
      <w:pPr>
        <w:tabs>
          <w:tab w:val="num" w:pos="810"/>
        </w:tabs>
        <w:ind w:firstLine="0"/>
        <w:outlineLvl w:val="0"/>
        <w:rPr>
          <w:sz w:val="24"/>
          <w:szCs w:val="24"/>
        </w:rPr>
      </w:pPr>
    </w:p>
    <w:p w:rsidR="00777F54" w:rsidRPr="00724625" w:rsidRDefault="00777F54" w:rsidP="004E379F">
      <w:pPr>
        <w:tabs>
          <w:tab w:val="num" w:pos="810"/>
        </w:tabs>
        <w:ind w:firstLine="0"/>
        <w:outlineLvl w:val="0"/>
        <w:rPr>
          <w:sz w:val="24"/>
          <w:szCs w:val="24"/>
        </w:rPr>
      </w:pPr>
      <w:r w:rsidRPr="00724625">
        <w:rPr>
          <w:b/>
          <w:sz w:val="24"/>
          <w:szCs w:val="24"/>
          <w:u w:val="single"/>
        </w:rPr>
        <w:t>Inclement Weather &amp; Game Cancellation:</w:t>
      </w:r>
      <w:r w:rsidRPr="00724625">
        <w:rPr>
          <w:sz w:val="24"/>
          <w:szCs w:val="24"/>
        </w:rPr>
        <w:t xml:space="preserve"> All game cancellation/postponement (Mon – Fri.) will be made after 3pm. The captains will be notified via a text message and email from imleagues.com if the games are cancelled.</w:t>
      </w:r>
    </w:p>
    <w:p w:rsidR="00777F54" w:rsidRPr="00724625" w:rsidRDefault="00777F54" w:rsidP="004E379F">
      <w:pPr>
        <w:tabs>
          <w:tab w:val="num" w:pos="810"/>
        </w:tabs>
        <w:ind w:firstLine="0"/>
        <w:outlineLvl w:val="0"/>
        <w:rPr>
          <w:sz w:val="24"/>
          <w:szCs w:val="24"/>
        </w:rPr>
      </w:pPr>
    </w:p>
    <w:p w:rsidR="00777F54" w:rsidRPr="00724625" w:rsidRDefault="00777F54" w:rsidP="004E379F">
      <w:pPr>
        <w:tabs>
          <w:tab w:val="num" w:pos="810"/>
        </w:tabs>
        <w:ind w:firstLine="0"/>
        <w:outlineLvl w:val="0"/>
        <w:rPr>
          <w:sz w:val="24"/>
          <w:szCs w:val="24"/>
        </w:rPr>
      </w:pPr>
      <w:r w:rsidRPr="00724625">
        <w:rPr>
          <w:b/>
          <w:sz w:val="24"/>
          <w:szCs w:val="24"/>
          <w:u w:val="single"/>
        </w:rPr>
        <w:t>Lightening Rule:</w:t>
      </w:r>
      <w:r w:rsidRPr="00724625">
        <w:rPr>
          <w:sz w:val="24"/>
          <w:szCs w:val="24"/>
        </w:rPr>
        <w:t xml:space="preserve"> Play will stop if it is deemed that lightning is too close to safely play. Play may not resume until at least 30 minutes after the last bolt of lightning has been detected.</w:t>
      </w:r>
    </w:p>
    <w:p w:rsidR="00936E8E" w:rsidRPr="00724625" w:rsidRDefault="00936E8E" w:rsidP="004E379F">
      <w:pPr>
        <w:tabs>
          <w:tab w:val="num" w:pos="810"/>
        </w:tabs>
        <w:ind w:firstLine="0"/>
        <w:outlineLvl w:val="0"/>
        <w:rPr>
          <w:sz w:val="24"/>
          <w:szCs w:val="24"/>
        </w:rPr>
      </w:pPr>
    </w:p>
    <w:p w:rsidR="00936E8E" w:rsidRPr="00724625" w:rsidRDefault="00936E8E" w:rsidP="004E379F">
      <w:pPr>
        <w:tabs>
          <w:tab w:val="num" w:pos="810"/>
        </w:tabs>
        <w:ind w:firstLine="0"/>
        <w:outlineLvl w:val="0"/>
        <w:rPr>
          <w:sz w:val="24"/>
          <w:szCs w:val="24"/>
        </w:rPr>
      </w:pPr>
      <w:r w:rsidRPr="00724625">
        <w:rPr>
          <w:b/>
          <w:sz w:val="24"/>
          <w:szCs w:val="24"/>
          <w:u w:val="single"/>
        </w:rPr>
        <w:t>Travesty/Mockery Rule:</w:t>
      </w:r>
      <w:r w:rsidRPr="00724625">
        <w:rPr>
          <w:sz w:val="24"/>
          <w:szCs w:val="24"/>
        </w:rPr>
        <w:t xml:space="preserve"> No participant(s)</w:t>
      </w:r>
      <w:r w:rsidR="005F2C9F">
        <w:rPr>
          <w:sz w:val="24"/>
          <w:szCs w:val="24"/>
        </w:rPr>
        <w:t xml:space="preserve"> or Team(s)/ Organization(s) sha</w:t>
      </w:r>
      <w:r w:rsidRPr="00724625">
        <w:rPr>
          <w:sz w:val="24"/>
          <w:szCs w:val="24"/>
        </w:rPr>
        <w:t>ll be permitted to make a travesty/mockery of an intramural event/contest. Those participant(s) or team(s)/organization(s) that demonstrate actions considered to make a mockery (purposely shooting at the wrong basket, running football plays during a basketball game, purposely losing a game, etc.) of a game/event will be eliminated from further participation and placed on probation.</w:t>
      </w:r>
    </w:p>
    <w:p w:rsidR="00936E8E" w:rsidRPr="00724625" w:rsidRDefault="00936E8E" w:rsidP="004E379F">
      <w:pPr>
        <w:tabs>
          <w:tab w:val="num" w:pos="810"/>
        </w:tabs>
        <w:ind w:firstLine="0"/>
        <w:outlineLvl w:val="0"/>
        <w:rPr>
          <w:sz w:val="24"/>
          <w:szCs w:val="24"/>
        </w:rPr>
      </w:pPr>
    </w:p>
    <w:p w:rsidR="00936E8E" w:rsidRPr="00724625" w:rsidRDefault="00936E8E" w:rsidP="004E379F">
      <w:pPr>
        <w:tabs>
          <w:tab w:val="num" w:pos="810"/>
        </w:tabs>
        <w:ind w:firstLine="0"/>
        <w:outlineLvl w:val="0"/>
        <w:rPr>
          <w:sz w:val="24"/>
          <w:szCs w:val="24"/>
        </w:rPr>
      </w:pPr>
      <w:r w:rsidRPr="00724625">
        <w:rPr>
          <w:b/>
          <w:sz w:val="24"/>
          <w:szCs w:val="24"/>
          <w:u w:val="single"/>
        </w:rPr>
        <w:t>Team Names &amp; Sponsorship:</w:t>
      </w:r>
      <w:r w:rsidRPr="00724625">
        <w:rPr>
          <w:sz w:val="24"/>
          <w:szCs w:val="24"/>
        </w:rPr>
        <w:t xml:space="preserve"> The LWC Intramural Sports program reserves the </w:t>
      </w:r>
      <w:r w:rsidR="00FE49A0" w:rsidRPr="00724625">
        <w:rPr>
          <w:sz w:val="24"/>
          <w:szCs w:val="24"/>
        </w:rPr>
        <w:t>right to change or alter any name that is deemed vulgar, offensive, or in poor taste. The LWC Intramural Sports also reserves the right to refuse participation to any participant(s) or team(s)/organization(s) that have sponsorship logos that are deemed to be vulgar, offensive, in poor taste, or violate any LWC policies.</w:t>
      </w:r>
    </w:p>
    <w:p w:rsidR="00FE49A0" w:rsidRPr="00724625" w:rsidRDefault="00FE49A0" w:rsidP="004E379F">
      <w:pPr>
        <w:tabs>
          <w:tab w:val="num" w:pos="810"/>
        </w:tabs>
        <w:ind w:firstLine="0"/>
        <w:outlineLvl w:val="0"/>
        <w:rPr>
          <w:sz w:val="24"/>
          <w:szCs w:val="24"/>
        </w:rPr>
      </w:pPr>
    </w:p>
    <w:p w:rsidR="00FE49A0" w:rsidRPr="00724625" w:rsidRDefault="00FE49A0" w:rsidP="004E379F">
      <w:pPr>
        <w:tabs>
          <w:tab w:val="num" w:pos="810"/>
        </w:tabs>
        <w:ind w:firstLine="0"/>
        <w:outlineLvl w:val="0"/>
        <w:rPr>
          <w:sz w:val="24"/>
          <w:szCs w:val="24"/>
        </w:rPr>
      </w:pPr>
      <w:r w:rsidRPr="00724625">
        <w:rPr>
          <w:b/>
          <w:sz w:val="24"/>
          <w:szCs w:val="24"/>
          <w:u w:val="single"/>
        </w:rPr>
        <w:t>Completion</w:t>
      </w:r>
      <w:r w:rsidR="00BA05F8" w:rsidRPr="00724625">
        <w:rPr>
          <w:b/>
          <w:sz w:val="24"/>
          <w:szCs w:val="24"/>
          <w:u w:val="single"/>
        </w:rPr>
        <w:t xml:space="preserve"> of E</w:t>
      </w:r>
      <w:r w:rsidRPr="00724625">
        <w:rPr>
          <w:b/>
          <w:sz w:val="24"/>
          <w:szCs w:val="24"/>
          <w:u w:val="single"/>
        </w:rPr>
        <w:t>ntry Forms</w:t>
      </w:r>
      <w:r w:rsidR="00BA05F8" w:rsidRPr="00724625">
        <w:rPr>
          <w:b/>
          <w:sz w:val="24"/>
          <w:szCs w:val="24"/>
          <w:u w:val="single"/>
        </w:rPr>
        <w:t>:</w:t>
      </w:r>
      <w:r w:rsidR="00BA05F8" w:rsidRPr="00724625">
        <w:rPr>
          <w:sz w:val="24"/>
          <w:szCs w:val="24"/>
        </w:rPr>
        <w:t xml:space="preserve"> All default cards, waivers, etc. should be </w:t>
      </w:r>
      <w:proofErr w:type="gramStart"/>
      <w:r w:rsidR="00BA05F8" w:rsidRPr="00724625">
        <w:rPr>
          <w:sz w:val="24"/>
          <w:szCs w:val="24"/>
        </w:rPr>
        <w:t>printed/typed</w:t>
      </w:r>
      <w:proofErr w:type="gramEnd"/>
      <w:r w:rsidR="00BA05F8" w:rsidRPr="00724625">
        <w:rPr>
          <w:sz w:val="24"/>
          <w:szCs w:val="24"/>
        </w:rPr>
        <w:t xml:space="preserve"> clearly, legibly, completely, and accurately. The LWC IM Sports Staff reserves the right to refuse any incompletes, inaccurate, or illegible forms. A completed entry form has the minimum amount of players to participate, LWC ID number, and the minimum amount of Captains and Co-Captains (including contact information). The entry form also needs to be signed and dated.</w:t>
      </w:r>
    </w:p>
    <w:p w:rsidR="00BA05F8" w:rsidRPr="00724625" w:rsidRDefault="00BA05F8" w:rsidP="004E379F">
      <w:pPr>
        <w:tabs>
          <w:tab w:val="num" w:pos="810"/>
        </w:tabs>
        <w:ind w:firstLine="0"/>
        <w:outlineLvl w:val="0"/>
        <w:rPr>
          <w:sz w:val="24"/>
          <w:szCs w:val="24"/>
        </w:rPr>
      </w:pPr>
    </w:p>
    <w:p w:rsidR="00BA05F8" w:rsidRPr="00724625" w:rsidRDefault="00BA05F8" w:rsidP="004E379F">
      <w:pPr>
        <w:tabs>
          <w:tab w:val="num" w:pos="810"/>
        </w:tabs>
        <w:ind w:firstLine="0"/>
        <w:outlineLvl w:val="0"/>
        <w:rPr>
          <w:sz w:val="24"/>
          <w:szCs w:val="24"/>
        </w:rPr>
      </w:pPr>
      <w:r w:rsidRPr="00304FAE">
        <w:rPr>
          <w:b/>
          <w:sz w:val="24"/>
          <w:szCs w:val="24"/>
          <w:u w:val="single"/>
        </w:rPr>
        <w:t xml:space="preserve">Alcohol &amp; Drugs: </w:t>
      </w:r>
      <w:r w:rsidR="00304FAE" w:rsidRPr="00304FAE">
        <w:rPr>
          <w:b/>
          <w:sz w:val="24"/>
          <w:szCs w:val="24"/>
        </w:rPr>
        <w:t xml:space="preserve"> </w:t>
      </w:r>
      <w:r w:rsidRPr="00724625">
        <w:rPr>
          <w:sz w:val="24"/>
          <w:szCs w:val="24"/>
        </w:rPr>
        <w:t>Alcohol and other illegal drug use are strictly prohibited at all LWC Intramural Sports activities. Any found to be using or under the influence of alcohol and/or legal drugs will be removed from the event</w:t>
      </w:r>
      <w:r w:rsidR="003A1928" w:rsidRPr="00724625">
        <w:rPr>
          <w:sz w:val="24"/>
          <w:szCs w:val="24"/>
        </w:rPr>
        <w:t>/contest and all LWC Recreational Facilities. They will have to complete the LWC reinstatement program, be placed on probation, and be suspended a minimum of (1) one game. I</w:t>
      </w:r>
      <w:r w:rsidR="00304FAE">
        <w:rPr>
          <w:sz w:val="24"/>
          <w:szCs w:val="24"/>
        </w:rPr>
        <w:t>f</w:t>
      </w:r>
      <w:r w:rsidR="003A1928" w:rsidRPr="00724625">
        <w:rPr>
          <w:sz w:val="24"/>
          <w:szCs w:val="24"/>
        </w:rPr>
        <w:t xml:space="preserve"> further disciplinary action</w:t>
      </w:r>
      <w:r w:rsidR="00304FAE">
        <w:rPr>
          <w:sz w:val="24"/>
          <w:szCs w:val="24"/>
        </w:rPr>
        <w:t>s</w:t>
      </w:r>
      <w:r w:rsidR="003A1928" w:rsidRPr="00724625">
        <w:rPr>
          <w:sz w:val="24"/>
          <w:szCs w:val="24"/>
        </w:rPr>
        <w:t xml:space="preserve"> are deemed necessary, the Dean of Students will be notified.</w:t>
      </w:r>
      <w:r w:rsidRPr="00724625">
        <w:rPr>
          <w:sz w:val="24"/>
          <w:szCs w:val="24"/>
        </w:rPr>
        <w:t xml:space="preserve">  </w:t>
      </w:r>
    </w:p>
    <w:p w:rsidR="003362F6" w:rsidRPr="00724625" w:rsidRDefault="003362F6" w:rsidP="003575D1">
      <w:pPr>
        <w:tabs>
          <w:tab w:val="num" w:pos="810"/>
        </w:tabs>
        <w:ind w:firstLine="0"/>
        <w:outlineLvl w:val="0"/>
        <w:rPr>
          <w:b/>
          <w:sz w:val="24"/>
          <w:szCs w:val="24"/>
          <w:u w:val="single"/>
        </w:rPr>
      </w:pPr>
    </w:p>
    <w:p w:rsidR="003362F6" w:rsidRPr="00724625" w:rsidRDefault="003362F6" w:rsidP="000533AD">
      <w:pPr>
        <w:tabs>
          <w:tab w:val="num" w:pos="810"/>
        </w:tabs>
        <w:ind w:firstLine="0"/>
        <w:jc w:val="center"/>
        <w:outlineLvl w:val="0"/>
        <w:rPr>
          <w:b/>
          <w:sz w:val="24"/>
          <w:szCs w:val="24"/>
          <w:u w:val="single"/>
        </w:rPr>
      </w:pPr>
    </w:p>
    <w:p w:rsidR="007C37CF" w:rsidRPr="00724625" w:rsidRDefault="007C37CF" w:rsidP="000533AD">
      <w:pPr>
        <w:tabs>
          <w:tab w:val="num" w:pos="810"/>
        </w:tabs>
        <w:ind w:firstLine="0"/>
        <w:jc w:val="center"/>
        <w:outlineLvl w:val="0"/>
        <w:rPr>
          <w:b/>
          <w:sz w:val="24"/>
          <w:szCs w:val="24"/>
          <w:u w:val="single"/>
        </w:rPr>
      </w:pPr>
    </w:p>
    <w:p w:rsidR="007C37CF" w:rsidRPr="00724625" w:rsidRDefault="007C37CF" w:rsidP="000533AD">
      <w:pPr>
        <w:tabs>
          <w:tab w:val="num" w:pos="810"/>
        </w:tabs>
        <w:ind w:firstLine="0"/>
        <w:jc w:val="center"/>
        <w:outlineLvl w:val="0"/>
        <w:rPr>
          <w:b/>
          <w:sz w:val="24"/>
          <w:szCs w:val="24"/>
          <w:u w:val="single"/>
        </w:rPr>
      </w:pPr>
    </w:p>
    <w:p w:rsidR="007C37CF" w:rsidRPr="00724625" w:rsidRDefault="007C37CF" w:rsidP="000533AD">
      <w:pPr>
        <w:tabs>
          <w:tab w:val="num" w:pos="810"/>
        </w:tabs>
        <w:ind w:firstLine="0"/>
        <w:jc w:val="center"/>
        <w:outlineLvl w:val="0"/>
        <w:rPr>
          <w:b/>
          <w:sz w:val="24"/>
          <w:szCs w:val="24"/>
          <w:u w:val="single"/>
        </w:rPr>
      </w:pPr>
    </w:p>
    <w:p w:rsidR="000533AD" w:rsidRPr="00724625" w:rsidRDefault="00463004" w:rsidP="000533AD">
      <w:pPr>
        <w:tabs>
          <w:tab w:val="num" w:pos="810"/>
        </w:tabs>
        <w:ind w:firstLine="0"/>
        <w:jc w:val="center"/>
        <w:outlineLvl w:val="0"/>
        <w:rPr>
          <w:b/>
          <w:sz w:val="24"/>
          <w:szCs w:val="24"/>
          <w:u w:val="single"/>
        </w:rPr>
      </w:pPr>
      <w:r w:rsidRPr="00724625">
        <w:rPr>
          <w:b/>
          <w:sz w:val="24"/>
          <w:szCs w:val="24"/>
          <w:u w:val="single"/>
        </w:rPr>
        <w:t xml:space="preserve">Forfeits </w:t>
      </w:r>
    </w:p>
    <w:p w:rsidR="004E379F" w:rsidRPr="00724625" w:rsidRDefault="004E379F" w:rsidP="00A654B6">
      <w:pPr>
        <w:tabs>
          <w:tab w:val="num" w:pos="810"/>
        </w:tabs>
        <w:outlineLvl w:val="0"/>
        <w:rPr>
          <w:sz w:val="24"/>
          <w:szCs w:val="24"/>
        </w:rPr>
      </w:pPr>
    </w:p>
    <w:p w:rsidR="00463004" w:rsidRPr="00724625" w:rsidRDefault="000533AD" w:rsidP="00810B91">
      <w:pPr>
        <w:tabs>
          <w:tab w:val="num" w:pos="810"/>
        </w:tabs>
        <w:ind w:firstLine="0"/>
        <w:outlineLvl w:val="0"/>
        <w:rPr>
          <w:sz w:val="24"/>
          <w:szCs w:val="24"/>
        </w:rPr>
      </w:pPr>
      <w:r w:rsidRPr="00724625">
        <w:rPr>
          <w:b/>
          <w:sz w:val="24"/>
          <w:szCs w:val="24"/>
          <w:u w:val="single"/>
        </w:rPr>
        <w:t>Forfeits:</w:t>
      </w:r>
      <w:r w:rsidRPr="00724625">
        <w:rPr>
          <w:sz w:val="24"/>
          <w:szCs w:val="24"/>
        </w:rPr>
        <w:t xml:space="preserve"> A forfeit is a failure of a team to have the minimum number of players necessary for competition in the sport/event (as designed in the rules specifically for that event) present by the scheduled time in order to play. In doubles sports/events both team members must be present by the designated time in order to play. </w:t>
      </w:r>
      <w:r w:rsidR="00810B91" w:rsidRPr="00724625">
        <w:rPr>
          <w:sz w:val="24"/>
          <w:szCs w:val="24"/>
        </w:rPr>
        <w:t>Forfeit</w:t>
      </w:r>
      <w:r w:rsidRPr="00724625">
        <w:rPr>
          <w:sz w:val="24"/>
          <w:szCs w:val="24"/>
        </w:rPr>
        <w:t xml:space="preserve"> will also be assessed for the following: </w:t>
      </w:r>
      <w:r w:rsidRPr="00724625">
        <w:rPr>
          <w:sz w:val="24"/>
          <w:szCs w:val="24"/>
        </w:rPr>
        <w:lastRenderedPageBreak/>
        <w:t xml:space="preserve">use of an illegal/ineligible player(s) </w:t>
      </w:r>
      <w:r w:rsidR="00810B91" w:rsidRPr="00724625">
        <w:rPr>
          <w:sz w:val="24"/>
          <w:szCs w:val="24"/>
        </w:rPr>
        <w:t>and unsportsmanlike behavior. The captain(s) and other players on the roster will be responsible for all team members.</w:t>
      </w:r>
      <w:r w:rsidR="0000717D">
        <w:rPr>
          <w:sz w:val="24"/>
          <w:szCs w:val="24"/>
        </w:rPr>
        <w:t xml:space="preserve"> </w:t>
      </w:r>
      <w:r w:rsidR="0000717D" w:rsidRPr="0000717D">
        <w:rPr>
          <w:sz w:val="24"/>
          <w:szCs w:val="24"/>
          <w:highlight w:val="yellow"/>
        </w:rPr>
        <w:t>Forfeiting after 3pm of game day will result in a $10 fee. Failure to pay will result in each team member being suspended.</w:t>
      </w:r>
      <w:r w:rsidR="0000717D">
        <w:rPr>
          <w:sz w:val="24"/>
          <w:szCs w:val="24"/>
        </w:rPr>
        <w:t xml:space="preserve"> </w:t>
      </w:r>
    </w:p>
    <w:p w:rsidR="00463004" w:rsidRPr="00724625" w:rsidRDefault="00463004" w:rsidP="00810B91">
      <w:pPr>
        <w:tabs>
          <w:tab w:val="num" w:pos="810"/>
        </w:tabs>
        <w:ind w:firstLine="0"/>
        <w:outlineLvl w:val="0"/>
        <w:rPr>
          <w:sz w:val="24"/>
          <w:szCs w:val="24"/>
        </w:rPr>
      </w:pPr>
    </w:p>
    <w:p w:rsidR="00463004" w:rsidRPr="00724625" w:rsidRDefault="00463004" w:rsidP="00463004">
      <w:pPr>
        <w:tabs>
          <w:tab w:val="num" w:pos="810"/>
        </w:tabs>
        <w:ind w:firstLine="0"/>
        <w:jc w:val="center"/>
        <w:outlineLvl w:val="0"/>
        <w:rPr>
          <w:b/>
          <w:sz w:val="24"/>
          <w:szCs w:val="24"/>
          <w:u w:val="single"/>
        </w:rPr>
      </w:pPr>
      <w:r w:rsidRPr="00724625">
        <w:rPr>
          <w:b/>
          <w:sz w:val="24"/>
          <w:szCs w:val="24"/>
          <w:u w:val="single"/>
        </w:rPr>
        <w:t xml:space="preserve">Protests </w:t>
      </w:r>
    </w:p>
    <w:p w:rsidR="00463004" w:rsidRPr="00724625" w:rsidRDefault="00463004" w:rsidP="00463004">
      <w:pPr>
        <w:tabs>
          <w:tab w:val="num" w:pos="810"/>
        </w:tabs>
        <w:ind w:firstLine="0"/>
        <w:jc w:val="center"/>
        <w:outlineLvl w:val="0"/>
        <w:rPr>
          <w:b/>
          <w:sz w:val="24"/>
          <w:szCs w:val="24"/>
          <w:u w:val="single"/>
        </w:rPr>
      </w:pPr>
    </w:p>
    <w:p w:rsidR="003575D1" w:rsidRPr="003575D1" w:rsidRDefault="00463004" w:rsidP="003575D1">
      <w:pPr>
        <w:ind w:firstLine="0"/>
        <w:outlineLvl w:val="0"/>
        <w:rPr>
          <w:sz w:val="24"/>
        </w:rPr>
      </w:pPr>
      <w:r w:rsidRPr="00724625">
        <w:rPr>
          <w:rFonts w:ascii="Calibri" w:eastAsia="Calibri" w:hAnsi="Calibri" w:cs="Times New Roman"/>
          <w:sz w:val="24"/>
        </w:rPr>
        <w:t xml:space="preserve">There shall be no protests allowed on judgment calls by officials or sportsmanship ratings. </w:t>
      </w:r>
    </w:p>
    <w:p w:rsidR="003575D1" w:rsidRDefault="003575D1" w:rsidP="00A53865">
      <w:pPr>
        <w:ind w:firstLine="0"/>
        <w:jc w:val="center"/>
        <w:outlineLvl w:val="0"/>
        <w:rPr>
          <w:b/>
          <w:sz w:val="24"/>
          <w:u w:val="single"/>
        </w:rPr>
      </w:pPr>
    </w:p>
    <w:p w:rsidR="003575D1" w:rsidRDefault="003575D1" w:rsidP="00A53865">
      <w:pPr>
        <w:ind w:firstLine="0"/>
        <w:jc w:val="center"/>
        <w:outlineLvl w:val="0"/>
        <w:rPr>
          <w:b/>
          <w:sz w:val="24"/>
          <w:u w:val="single"/>
        </w:rPr>
      </w:pPr>
    </w:p>
    <w:p w:rsidR="00463004" w:rsidRPr="00724625" w:rsidRDefault="00A53865" w:rsidP="00A53865">
      <w:pPr>
        <w:ind w:firstLine="0"/>
        <w:jc w:val="center"/>
        <w:outlineLvl w:val="0"/>
        <w:rPr>
          <w:b/>
          <w:sz w:val="24"/>
          <w:u w:val="single"/>
        </w:rPr>
      </w:pPr>
      <w:r w:rsidRPr="00724625">
        <w:rPr>
          <w:b/>
          <w:sz w:val="24"/>
          <w:u w:val="single"/>
        </w:rPr>
        <w:t>Second Chance Entry</w:t>
      </w:r>
    </w:p>
    <w:p w:rsidR="00A53865" w:rsidRPr="00724625" w:rsidRDefault="00A53865" w:rsidP="00A53865">
      <w:pPr>
        <w:ind w:firstLine="0"/>
        <w:jc w:val="center"/>
        <w:outlineLvl w:val="0"/>
        <w:rPr>
          <w:b/>
          <w:sz w:val="24"/>
          <w:u w:val="single"/>
        </w:rPr>
      </w:pPr>
    </w:p>
    <w:p w:rsidR="003362F6" w:rsidRPr="003575D1" w:rsidRDefault="00A53865" w:rsidP="003575D1">
      <w:pPr>
        <w:ind w:firstLine="0"/>
        <w:outlineLvl w:val="0"/>
        <w:rPr>
          <w:sz w:val="24"/>
        </w:rPr>
      </w:pPr>
      <w:r w:rsidRPr="00724625">
        <w:rPr>
          <w:sz w:val="24"/>
        </w:rPr>
        <w:t>Any participant(s) (in single &amp; doubles events) or team(s) that did not submit a roster by the roster deadline will be put on a waiting list. These teams MUST attend the Mandatory Captain Meeting for that sport/event. If a participant(s) (in single &amp; doubles event) or team(s) does not attend the Captain Meeting or drop out before the schedule is completed, the participant(s) (in singles &amp; doubles events) or team(s) on the waiting list will be allowed to take that participant(s) (in singles &amp; doubles events) and team(s)</w:t>
      </w:r>
      <w:r w:rsidR="00CE759E">
        <w:rPr>
          <w:sz w:val="24"/>
        </w:rPr>
        <w:t>’s</w:t>
      </w:r>
      <w:r w:rsidRPr="00724625">
        <w:rPr>
          <w:sz w:val="24"/>
        </w:rPr>
        <w:t xml:space="preserve"> place. If there are multiple waitlisted teams present at the meeting, then the acceptance of the Second Chance entry will be determined by lottery. If all of the participants who registered by the </w:t>
      </w:r>
      <w:r w:rsidR="00BC6AC7" w:rsidRPr="00724625">
        <w:rPr>
          <w:sz w:val="24"/>
        </w:rPr>
        <w:t>deadline</w:t>
      </w:r>
      <w:r w:rsidRPr="00724625">
        <w:rPr>
          <w:sz w:val="24"/>
        </w:rPr>
        <w:t xml:space="preserve"> attend the Captain</w:t>
      </w:r>
      <w:r w:rsidR="00CE759E">
        <w:rPr>
          <w:sz w:val="24"/>
        </w:rPr>
        <w:t>s’</w:t>
      </w:r>
      <w:r w:rsidRPr="00724625">
        <w:rPr>
          <w:sz w:val="24"/>
        </w:rPr>
        <w:t xml:space="preserve"> Meeting, the participant(s) (in </w:t>
      </w:r>
      <w:r w:rsidR="00BC6AC7" w:rsidRPr="00724625">
        <w:rPr>
          <w:sz w:val="24"/>
        </w:rPr>
        <w:t>singles</w:t>
      </w:r>
      <w:r w:rsidRPr="00724625">
        <w:rPr>
          <w:sz w:val="24"/>
        </w:rPr>
        <w:t xml:space="preserve"> &amp; double(s) </w:t>
      </w:r>
      <w:r w:rsidR="00BC6AC7" w:rsidRPr="00724625">
        <w:rPr>
          <w:sz w:val="24"/>
        </w:rPr>
        <w:t>events) or team(s), then the Second Chance entries will not be permitted to enter the contest. All d</w:t>
      </w:r>
      <w:r w:rsidR="003575D1">
        <w:rPr>
          <w:sz w:val="24"/>
        </w:rPr>
        <w:t>ecisions are final.</w:t>
      </w:r>
    </w:p>
    <w:p w:rsidR="003362F6" w:rsidRPr="00724625" w:rsidRDefault="003362F6" w:rsidP="003575D1">
      <w:pPr>
        <w:ind w:firstLine="0"/>
        <w:outlineLvl w:val="0"/>
        <w:rPr>
          <w:b/>
          <w:sz w:val="24"/>
          <w:u w:val="single"/>
        </w:rPr>
      </w:pPr>
    </w:p>
    <w:p w:rsidR="003362F6" w:rsidRPr="00724625" w:rsidRDefault="003362F6" w:rsidP="003575D1">
      <w:pPr>
        <w:ind w:firstLine="0"/>
        <w:outlineLvl w:val="0"/>
        <w:rPr>
          <w:b/>
          <w:sz w:val="24"/>
          <w:u w:val="single"/>
        </w:rPr>
      </w:pPr>
    </w:p>
    <w:p w:rsidR="003362F6" w:rsidRPr="00724625" w:rsidRDefault="003362F6" w:rsidP="003575D1">
      <w:pPr>
        <w:ind w:firstLine="0"/>
        <w:outlineLvl w:val="0"/>
        <w:rPr>
          <w:b/>
          <w:sz w:val="24"/>
          <w:u w:val="single"/>
        </w:rPr>
      </w:pPr>
    </w:p>
    <w:p w:rsidR="007F0C88" w:rsidRPr="00CE759E" w:rsidRDefault="007F0C88" w:rsidP="00AF300A">
      <w:pPr>
        <w:ind w:firstLine="0"/>
        <w:jc w:val="center"/>
        <w:outlineLvl w:val="0"/>
        <w:rPr>
          <w:rFonts w:eastAsia="Calibri" w:cstheme="minorHAnsi"/>
          <w:b/>
          <w:sz w:val="24"/>
          <w:u w:val="single"/>
        </w:rPr>
      </w:pPr>
      <w:r w:rsidRPr="00CE759E">
        <w:rPr>
          <w:rFonts w:cstheme="minorHAnsi"/>
          <w:b/>
          <w:sz w:val="24"/>
          <w:u w:val="single"/>
        </w:rPr>
        <w:t>Sportsmanship Rating</w:t>
      </w:r>
    </w:p>
    <w:p w:rsidR="00AF300A" w:rsidRPr="00CE759E" w:rsidRDefault="00AF300A" w:rsidP="00AF300A">
      <w:pPr>
        <w:pStyle w:val="NormalWeb"/>
        <w:rPr>
          <w:rFonts w:asciiTheme="minorHAnsi" w:hAnsiTheme="minorHAnsi" w:cstheme="minorHAnsi"/>
        </w:rPr>
      </w:pPr>
      <w:r w:rsidRPr="00CE759E">
        <w:rPr>
          <w:rStyle w:val="Strong"/>
          <w:rFonts w:asciiTheme="minorHAnsi" w:hAnsiTheme="minorHAnsi" w:cstheme="minorHAnsi"/>
        </w:rPr>
        <w:t>5-</w:t>
      </w:r>
      <w:r w:rsidRPr="00CE759E">
        <w:rPr>
          <w:rFonts w:asciiTheme="minorHAnsi" w:hAnsiTheme="minorHAnsi" w:cstheme="minorHAnsi"/>
        </w:rPr>
        <w:t xml:space="preserve"> Exceptional sportsmanship exhibited towards participants and officials. </w:t>
      </w:r>
      <w:r w:rsidRPr="00CE759E">
        <w:rPr>
          <w:rFonts w:asciiTheme="minorHAnsi" w:hAnsiTheme="minorHAnsi" w:cstheme="minorHAnsi"/>
        </w:rPr>
        <w:br/>
        <w:t>Individuals on this team were respectful of opponents and officials and encouraged each other’s efforts. At no time was this team disrespectful towards participants or officials.</w:t>
      </w:r>
    </w:p>
    <w:p w:rsidR="00AF300A" w:rsidRPr="00CE759E" w:rsidRDefault="00AF300A" w:rsidP="00AF300A">
      <w:pPr>
        <w:pStyle w:val="NormalWeb"/>
        <w:rPr>
          <w:rFonts w:asciiTheme="minorHAnsi" w:hAnsiTheme="minorHAnsi" w:cstheme="minorHAnsi"/>
        </w:rPr>
      </w:pPr>
      <w:r w:rsidRPr="00CE759E">
        <w:rPr>
          <w:rStyle w:val="Strong"/>
          <w:rFonts w:asciiTheme="minorHAnsi" w:hAnsiTheme="minorHAnsi" w:cstheme="minorHAnsi"/>
        </w:rPr>
        <w:t>4-</w:t>
      </w:r>
      <w:r w:rsidRPr="00CE759E">
        <w:rPr>
          <w:rFonts w:asciiTheme="minorHAnsi" w:hAnsiTheme="minorHAnsi" w:cstheme="minorHAnsi"/>
        </w:rPr>
        <w:t xml:space="preserve"> Good sportsmanship exhibited towards participants and officials. Individuals on this team were respectful of opponents and officials except one or two minor instances.</w:t>
      </w:r>
    </w:p>
    <w:p w:rsidR="00AF300A" w:rsidRPr="00CE759E" w:rsidRDefault="00AF300A" w:rsidP="00AF300A">
      <w:pPr>
        <w:pStyle w:val="NormalWeb"/>
        <w:rPr>
          <w:rFonts w:asciiTheme="minorHAnsi" w:hAnsiTheme="minorHAnsi" w:cstheme="minorHAnsi"/>
        </w:rPr>
      </w:pPr>
      <w:r w:rsidRPr="00CE759E">
        <w:rPr>
          <w:rStyle w:val="Strong"/>
          <w:rFonts w:asciiTheme="minorHAnsi" w:hAnsiTheme="minorHAnsi" w:cstheme="minorHAnsi"/>
        </w:rPr>
        <w:lastRenderedPageBreak/>
        <w:t>3-</w:t>
      </w:r>
      <w:r w:rsidRPr="00CE759E">
        <w:rPr>
          <w:rFonts w:asciiTheme="minorHAnsi" w:hAnsiTheme="minorHAnsi" w:cstheme="minorHAnsi"/>
        </w:rPr>
        <w:t xml:space="preserve"> Acceptable sportsmanship exhibited towards participants and officials. </w:t>
      </w:r>
      <w:r w:rsidRPr="00CE759E">
        <w:rPr>
          <w:rFonts w:asciiTheme="minorHAnsi" w:hAnsiTheme="minorHAnsi" w:cstheme="minorHAnsi"/>
        </w:rPr>
        <w:br/>
        <w:t>Individuals on this team were generally respectful of participants and officials, but on a number (more than two) of occasions they were disrespectful of opponents or officials.</w:t>
      </w:r>
    </w:p>
    <w:p w:rsidR="00AF300A" w:rsidRPr="00CE759E" w:rsidRDefault="00AF300A" w:rsidP="00AF300A">
      <w:pPr>
        <w:pStyle w:val="NormalWeb"/>
        <w:rPr>
          <w:rFonts w:asciiTheme="minorHAnsi" w:hAnsiTheme="minorHAnsi" w:cstheme="minorHAnsi"/>
        </w:rPr>
      </w:pPr>
      <w:r w:rsidRPr="00CE759E">
        <w:rPr>
          <w:rStyle w:val="Strong"/>
          <w:rFonts w:asciiTheme="minorHAnsi" w:hAnsiTheme="minorHAnsi" w:cstheme="minorHAnsi"/>
        </w:rPr>
        <w:t xml:space="preserve">2- </w:t>
      </w:r>
      <w:r w:rsidRPr="00CE759E">
        <w:rPr>
          <w:rFonts w:asciiTheme="minorHAnsi" w:hAnsiTheme="minorHAnsi" w:cstheme="minorHAnsi"/>
        </w:rPr>
        <w:t xml:space="preserve">Sportsmanship needs improvement. </w:t>
      </w:r>
      <w:r w:rsidRPr="00CE759E">
        <w:rPr>
          <w:rFonts w:asciiTheme="minorHAnsi" w:hAnsiTheme="minorHAnsi" w:cstheme="minorHAnsi"/>
        </w:rPr>
        <w:br/>
        <w:t>More than one individual on this team was disrespectful of opponents or officials or a particular individual was often disrespectful of opponents or officials.</w:t>
      </w:r>
    </w:p>
    <w:p w:rsidR="00AF300A" w:rsidRPr="00CE759E" w:rsidRDefault="00AF300A" w:rsidP="00AF300A">
      <w:pPr>
        <w:pStyle w:val="NormalWeb"/>
        <w:rPr>
          <w:rFonts w:asciiTheme="minorHAnsi" w:hAnsiTheme="minorHAnsi" w:cstheme="minorHAnsi"/>
        </w:rPr>
      </w:pPr>
      <w:r w:rsidRPr="00CE759E">
        <w:rPr>
          <w:rStyle w:val="Strong"/>
          <w:rFonts w:asciiTheme="minorHAnsi" w:hAnsiTheme="minorHAnsi" w:cstheme="minorHAnsi"/>
        </w:rPr>
        <w:t xml:space="preserve">1- </w:t>
      </w:r>
      <w:r w:rsidRPr="00CE759E">
        <w:rPr>
          <w:rFonts w:asciiTheme="minorHAnsi" w:hAnsiTheme="minorHAnsi" w:cstheme="minorHAnsi"/>
        </w:rPr>
        <w:t xml:space="preserve">Unacceptable sportsmanship. </w:t>
      </w:r>
      <w:r w:rsidRPr="00CE759E">
        <w:rPr>
          <w:rFonts w:asciiTheme="minorHAnsi" w:hAnsiTheme="minorHAnsi" w:cstheme="minorHAnsi"/>
        </w:rPr>
        <w:br/>
        <w:t>Majority of individuals on this team were disrespectful of opponents or officials on a regular basis or more than one individual was regularly disrespectful of opponents or officials. This team should reexamine the purpose of participating in Intramural Sports.</w:t>
      </w:r>
    </w:p>
    <w:p w:rsidR="00AF300A" w:rsidRPr="00CE759E" w:rsidRDefault="00AF300A" w:rsidP="00AF300A">
      <w:pPr>
        <w:rPr>
          <w:rFonts w:eastAsia="Calibri" w:cstheme="minorHAnsi"/>
          <w:sz w:val="24"/>
          <w:szCs w:val="24"/>
        </w:rPr>
      </w:pPr>
      <w:r w:rsidRPr="00CE759E">
        <w:rPr>
          <w:rFonts w:eastAsia="Calibri" w:cstheme="minorHAnsi"/>
          <w:b/>
          <w:sz w:val="24"/>
        </w:rPr>
        <w:t>Notes:</w:t>
      </w:r>
      <w:r w:rsidRPr="00CE759E">
        <w:rPr>
          <w:rFonts w:eastAsia="Calibri" w:cstheme="minorHAnsi"/>
          <w:sz w:val="24"/>
        </w:rPr>
        <w:t xml:space="preserve"> Any team(s) involved in a fight will receive a “1” for a sportsmanship rating. If a player is ejected from a game, his/her team will receive a “2” (at best) for a sportsmanship rating. </w:t>
      </w:r>
      <w:r w:rsidRPr="00CE759E">
        <w:rPr>
          <w:rFonts w:eastAsia="Calibri" w:cstheme="minorHAnsi"/>
          <w:sz w:val="24"/>
          <w:szCs w:val="24"/>
        </w:rPr>
        <w:t>There will be no appeal process on a rating you received. As captains you are responsible for the conduct of your team. Play hard, have fun and be a good sport.</w:t>
      </w:r>
    </w:p>
    <w:p w:rsidR="00481A71" w:rsidRPr="003575D1" w:rsidRDefault="00481A71" w:rsidP="003575D1">
      <w:pPr>
        <w:tabs>
          <w:tab w:val="num" w:pos="810"/>
        </w:tabs>
        <w:ind w:left="0" w:firstLine="0"/>
        <w:outlineLvl w:val="0"/>
        <w:rPr>
          <w:sz w:val="24"/>
          <w:szCs w:val="24"/>
        </w:rPr>
      </w:pPr>
    </w:p>
    <w:sectPr w:rsidR="00481A71" w:rsidRPr="003575D1" w:rsidSect="00D8429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Picture 3" o:spid="_x0000_i1027" type="#_x0000_t75" alt="https://ssl.gstatic.com/ui/v1/icons/mail/images/cleardot.gif" style="width:.75pt;height:.75pt;visibility:visible;mso-wrap-style:square" o:bullet="t">
        <v:imagedata r:id="rId1" o:title="cleardot"/>
      </v:shape>
    </w:pict>
  </w:numPicBullet>
  <w:abstractNum w:abstractNumId="0">
    <w:nsid w:val="FFFFFFFE"/>
    <w:multiLevelType w:val="singleLevel"/>
    <w:tmpl w:val="FFFFFFFF"/>
    <w:lvl w:ilvl="0">
      <w:numFmt w:val="decimal"/>
      <w:lvlText w:val="*"/>
      <w:lvlJc w:val="left"/>
    </w:lvl>
  </w:abstractNum>
  <w:abstractNum w:abstractNumId="1">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nsid w:val="00033253"/>
    <w:multiLevelType w:val="hybridMultilevel"/>
    <w:tmpl w:val="F11C5F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0C51A7B"/>
    <w:multiLevelType w:val="multilevel"/>
    <w:tmpl w:val="18C45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7609DF"/>
    <w:multiLevelType w:val="hybridMultilevel"/>
    <w:tmpl w:val="C4E625BA"/>
    <w:lvl w:ilvl="0" w:tplc="BA444D92">
      <w:start w:val="1"/>
      <w:numFmt w:val="bullet"/>
      <w:lvlText w:val=""/>
      <w:lvlPicBulletId w:val="1"/>
      <w:lvlJc w:val="left"/>
      <w:pPr>
        <w:tabs>
          <w:tab w:val="num" w:pos="720"/>
        </w:tabs>
        <w:ind w:left="720" w:hanging="360"/>
      </w:pPr>
      <w:rPr>
        <w:rFonts w:ascii="Symbol" w:hAnsi="Symbol" w:hint="default"/>
      </w:rPr>
    </w:lvl>
    <w:lvl w:ilvl="1" w:tplc="65223172" w:tentative="1">
      <w:start w:val="1"/>
      <w:numFmt w:val="bullet"/>
      <w:lvlText w:val=""/>
      <w:lvlJc w:val="left"/>
      <w:pPr>
        <w:tabs>
          <w:tab w:val="num" w:pos="1440"/>
        </w:tabs>
        <w:ind w:left="1440" w:hanging="360"/>
      </w:pPr>
      <w:rPr>
        <w:rFonts w:ascii="Symbol" w:hAnsi="Symbol" w:hint="default"/>
      </w:rPr>
    </w:lvl>
    <w:lvl w:ilvl="2" w:tplc="6602DBAA" w:tentative="1">
      <w:start w:val="1"/>
      <w:numFmt w:val="bullet"/>
      <w:lvlText w:val=""/>
      <w:lvlJc w:val="left"/>
      <w:pPr>
        <w:tabs>
          <w:tab w:val="num" w:pos="2160"/>
        </w:tabs>
        <w:ind w:left="2160" w:hanging="360"/>
      </w:pPr>
      <w:rPr>
        <w:rFonts w:ascii="Symbol" w:hAnsi="Symbol" w:hint="default"/>
      </w:rPr>
    </w:lvl>
    <w:lvl w:ilvl="3" w:tplc="979A62FC" w:tentative="1">
      <w:start w:val="1"/>
      <w:numFmt w:val="bullet"/>
      <w:lvlText w:val=""/>
      <w:lvlJc w:val="left"/>
      <w:pPr>
        <w:tabs>
          <w:tab w:val="num" w:pos="2880"/>
        </w:tabs>
        <w:ind w:left="2880" w:hanging="360"/>
      </w:pPr>
      <w:rPr>
        <w:rFonts w:ascii="Symbol" w:hAnsi="Symbol" w:hint="default"/>
      </w:rPr>
    </w:lvl>
    <w:lvl w:ilvl="4" w:tplc="CE460484" w:tentative="1">
      <w:start w:val="1"/>
      <w:numFmt w:val="bullet"/>
      <w:lvlText w:val=""/>
      <w:lvlJc w:val="left"/>
      <w:pPr>
        <w:tabs>
          <w:tab w:val="num" w:pos="3600"/>
        </w:tabs>
        <w:ind w:left="3600" w:hanging="360"/>
      </w:pPr>
      <w:rPr>
        <w:rFonts w:ascii="Symbol" w:hAnsi="Symbol" w:hint="default"/>
      </w:rPr>
    </w:lvl>
    <w:lvl w:ilvl="5" w:tplc="A044BCE2" w:tentative="1">
      <w:start w:val="1"/>
      <w:numFmt w:val="bullet"/>
      <w:lvlText w:val=""/>
      <w:lvlJc w:val="left"/>
      <w:pPr>
        <w:tabs>
          <w:tab w:val="num" w:pos="4320"/>
        </w:tabs>
        <w:ind w:left="4320" w:hanging="360"/>
      </w:pPr>
      <w:rPr>
        <w:rFonts w:ascii="Symbol" w:hAnsi="Symbol" w:hint="default"/>
      </w:rPr>
    </w:lvl>
    <w:lvl w:ilvl="6" w:tplc="D3F61B10" w:tentative="1">
      <w:start w:val="1"/>
      <w:numFmt w:val="bullet"/>
      <w:lvlText w:val=""/>
      <w:lvlJc w:val="left"/>
      <w:pPr>
        <w:tabs>
          <w:tab w:val="num" w:pos="5040"/>
        </w:tabs>
        <w:ind w:left="5040" w:hanging="360"/>
      </w:pPr>
      <w:rPr>
        <w:rFonts w:ascii="Symbol" w:hAnsi="Symbol" w:hint="default"/>
      </w:rPr>
    </w:lvl>
    <w:lvl w:ilvl="7" w:tplc="73EA3A8C" w:tentative="1">
      <w:start w:val="1"/>
      <w:numFmt w:val="bullet"/>
      <w:lvlText w:val=""/>
      <w:lvlJc w:val="left"/>
      <w:pPr>
        <w:tabs>
          <w:tab w:val="num" w:pos="5760"/>
        </w:tabs>
        <w:ind w:left="5760" w:hanging="360"/>
      </w:pPr>
      <w:rPr>
        <w:rFonts w:ascii="Symbol" w:hAnsi="Symbol" w:hint="default"/>
      </w:rPr>
    </w:lvl>
    <w:lvl w:ilvl="8" w:tplc="7DC44776" w:tentative="1">
      <w:start w:val="1"/>
      <w:numFmt w:val="bullet"/>
      <w:lvlText w:val=""/>
      <w:lvlJc w:val="left"/>
      <w:pPr>
        <w:tabs>
          <w:tab w:val="num" w:pos="6480"/>
        </w:tabs>
        <w:ind w:left="6480" w:hanging="360"/>
      </w:pPr>
      <w:rPr>
        <w:rFonts w:ascii="Symbol" w:hAnsi="Symbol" w:hint="default"/>
      </w:rPr>
    </w:lvl>
  </w:abstractNum>
  <w:abstractNum w:abstractNumId="9">
    <w:nsid w:val="686836D4"/>
    <w:multiLevelType w:val="hybridMultilevel"/>
    <w:tmpl w:val="3C7A98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7"/>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9"/>
  </w:num>
  <w:num w:numId="5">
    <w:abstractNumId w:val="6"/>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4"/>
    <w:lvlOverride w:ilvl="0">
      <w:lvl w:ilvl="0">
        <w:numFmt w:val="decimal"/>
        <w:lvlText w:val=""/>
        <w:lvlJc w:val="left"/>
      </w:lvl>
    </w:lvlOverride>
    <w:lvlOverride w:ilvl="1">
      <w:startOverride w:val="1"/>
      <w:lvl w:ilvl="1">
        <w:start w:val="1"/>
        <w:numFmt w:val="lowerLetter"/>
        <w:lvlText w:val="%2."/>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num>
  <w:num w:numId="8">
    <w:abstractNumId w:val="5"/>
    <w:lvlOverride w:ilvl="0">
      <w:lvl w:ilvl="0">
        <w:numFmt w:val="decimal"/>
        <w:lvlText w:val=""/>
        <w:lvlJc w:val="left"/>
      </w:lvl>
    </w:lvlOverride>
    <w:lvlOverride w:ilvl="1">
      <w:startOverride w:val="1"/>
      <w:lvl w:ilvl="1">
        <w:start w:val="1"/>
        <w:numFmt w:val="lowerLetter"/>
        <w:lvlText w:val="%2."/>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num>
  <w:num w:numId="9">
    <w:abstractNumId w:val="0"/>
    <w:lvlOverride w:ilvl="0">
      <w:lvl w:ilvl="0">
        <w:numFmt w:val="bullet"/>
        <w:lvlText w:val=""/>
        <w:legacy w:legacy="1" w:legacySpace="0" w:legacyIndent="360"/>
        <w:lvlJc w:val="left"/>
        <w:pPr>
          <w:ind w:left="720" w:hanging="360"/>
        </w:pPr>
        <w:rPr>
          <w:rFonts w:ascii="Symbol" w:hAnsi="Symbol" w:hint="default"/>
        </w:rPr>
      </w:lvl>
    </w:lvlOverride>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D8429B"/>
    <w:rsid w:val="0000717D"/>
    <w:rsid w:val="00026087"/>
    <w:rsid w:val="0004057D"/>
    <w:rsid w:val="00042A88"/>
    <w:rsid w:val="000533AD"/>
    <w:rsid w:val="00072EF3"/>
    <w:rsid w:val="000A5D98"/>
    <w:rsid w:val="000A6A32"/>
    <w:rsid w:val="000B285A"/>
    <w:rsid w:val="000F07C0"/>
    <w:rsid w:val="0010098F"/>
    <w:rsid w:val="001077B2"/>
    <w:rsid w:val="00126319"/>
    <w:rsid w:val="0013114D"/>
    <w:rsid w:val="00155C39"/>
    <w:rsid w:val="00155CAE"/>
    <w:rsid w:val="00194DD3"/>
    <w:rsid w:val="00197F8A"/>
    <w:rsid w:val="001A4051"/>
    <w:rsid w:val="001C3BDC"/>
    <w:rsid w:val="0021542B"/>
    <w:rsid w:val="00215D43"/>
    <w:rsid w:val="00222370"/>
    <w:rsid w:val="0022697C"/>
    <w:rsid w:val="00227A2B"/>
    <w:rsid w:val="00285430"/>
    <w:rsid w:val="002969EA"/>
    <w:rsid w:val="002D193F"/>
    <w:rsid w:val="002D6532"/>
    <w:rsid w:val="00300308"/>
    <w:rsid w:val="00304FAE"/>
    <w:rsid w:val="00326126"/>
    <w:rsid w:val="003266D4"/>
    <w:rsid w:val="003362F6"/>
    <w:rsid w:val="003575D1"/>
    <w:rsid w:val="00381C64"/>
    <w:rsid w:val="0039701F"/>
    <w:rsid w:val="003A1928"/>
    <w:rsid w:val="003D2393"/>
    <w:rsid w:val="00412325"/>
    <w:rsid w:val="00412949"/>
    <w:rsid w:val="00423B84"/>
    <w:rsid w:val="004268B7"/>
    <w:rsid w:val="00456A19"/>
    <w:rsid w:val="00463004"/>
    <w:rsid w:val="00467DB4"/>
    <w:rsid w:val="00481A71"/>
    <w:rsid w:val="004B77F7"/>
    <w:rsid w:val="004E379F"/>
    <w:rsid w:val="0050447D"/>
    <w:rsid w:val="00552506"/>
    <w:rsid w:val="00576F16"/>
    <w:rsid w:val="005C2D32"/>
    <w:rsid w:val="005E0472"/>
    <w:rsid w:val="005F19E8"/>
    <w:rsid w:val="005F2C9F"/>
    <w:rsid w:val="005F4B29"/>
    <w:rsid w:val="0063119B"/>
    <w:rsid w:val="00645395"/>
    <w:rsid w:val="006532E9"/>
    <w:rsid w:val="00654874"/>
    <w:rsid w:val="00665B37"/>
    <w:rsid w:val="0066733D"/>
    <w:rsid w:val="00680092"/>
    <w:rsid w:val="006B10BC"/>
    <w:rsid w:val="006C05E2"/>
    <w:rsid w:val="006D641C"/>
    <w:rsid w:val="006E1518"/>
    <w:rsid w:val="006E22C7"/>
    <w:rsid w:val="0070470C"/>
    <w:rsid w:val="00724625"/>
    <w:rsid w:val="007472A7"/>
    <w:rsid w:val="007658BD"/>
    <w:rsid w:val="00777F54"/>
    <w:rsid w:val="007C37CF"/>
    <w:rsid w:val="007D2FD4"/>
    <w:rsid w:val="007F0C88"/>
    <w:rsid w:val="007F5A6A"/>
    <w:rsid w:val="008035BA"/>
    <w:rsid w:val="00810B91"/>
    <w:rsid w:val="00827075"/>
    <w:rsid w:val="00861C6A"/>
    <w:rsid w:val="0088688A"/>
    <w:rsid w:val="008C64D0"/>
    <w:rsid w:val="00933723"/>
    <w:rsid w:val="00936E8E"/>
    <w:rsid w:val="00940D5F"/>
    <w:rsid w:val="00957DF1"/>
    <w:rsid w:val="0099335E"/>
    <w:rsid w:val="009B09D4"/>
    <w:rsid w:val="009E7566"/>
    <w:rsid w:val="00A10F43"/>
    <w:rsid w:val="00A12378"/>
    <w:rsid w:val="00A12529"/>
    <w:rsid w:val="00A37078"/>
    <w:rsid w:val="00A47400"/>
    <w:rsid w:val="00A53865"/>
    <w:rsid w:val="00A654B6"/>
    <w:rsid w:val="00A80547"/>
    <w:rsid w:val="00A83E2C"/>
    <w:rsid w:val="00AC76D6"/>
    <w:rsid w:val="00AD1CBE"/>
    <w:rsid w:val="00AF00E9"/>
    <w:rsid w:val="00AF300A"/>
    <w:rsid w:val="00B00906"/>
    <w:rsid w:val="00B037D0"/>
    <w:rsid w:val="00B937DB"/>
    <w:rsid w:val="00BA05F8"/>
    <w:rsid w:val="00BC6AC7"/>
    <w:rsid w:val="00BD4E30"/>
    <w:rsid w:val="00BD6800"/>
    <w:rsid w:val="00C62CD7"/>
    <w:rsid w:val="00C72D03"/>
    <w:rsid w:val="00C77074"/>
    <w:rsid w:val="00C77438"/>
    <w:rsid w:val="00C807C6"/>
    <w:rsid w:val="00C820ED"/>
    <w:rsid w:val="00C83A5E"/>
    <w:rsid w:val="00C85A54"/>
    <w:rsid w:val="00CA0DAB"/>
    <w:rsid w:val="00CA14A6"/>
    <w:rsid w:val="00CD2CD3"/>
    <w:rsid w:val="00CE759E"/>
    <w:rsid w:val="00D15131"/>
    <w:rsid w:val="00D356F2"/>
    <w:rsid w:val="00D41936"/>
    <w:rsid w:val="00D44B99"/>
    <w:rsid w:val="00D8429B"/>
    <w:rsid w:val="00DA678B"/>
    <w:rsid w:val="00DB2D9F"/>
    <w:rsid w:val="00DD5A93"/>
    <w:rsid w:val="00DE7077"/>
    <w:rsid w:val="00DF3FF5"/>
    <w:rsid w:val="00DF79B0"/>
    <w:rsid w:val="00E201CB"/>
    <w:rsid w:val="00E21E1A"/>
    <w:rsid w:val="00E71B9D"/>
    <w:rsid w:val="00EC2ADF"/>
    <w:rsid w:val="00EF5C4E"/>
    <w:rsid w:val="00F41468"/>
    <w:rsid w:val="00F45E6B"/>
    <w:rsid w:val="00F52E96"/>
    <w:rsid w:val="00F56030"/>
    <w:rsid w:val="00F72D0A"/>
    <w:rsid w:val="00F73E44"/>
    <w:rsid w:val="00F93156"/>
    <w:rsid w:val="00FB7487"/>
    <w:rsid w:val="00FE4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D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8429B"/>
    <w:rPr>
      <w:i/>
      <w:iCs/>
    </w:rPr>
  </w:style>
  <w:style w:type="character" w:styleId="Hyperlink">
    <w:name w:val="Hyperlink"/>
    <w:basedOn w:val="DefaultParagraphFont"/>
    <w:uiPriority w:val="99"/>
    <w:unhideWhenUsed/>
    <w:rsid w:val="00D15131"/>
    <w:rPr>
      <w:strike w:val="0"/>
      <w:dstrike w:val="0"/>
      <w:color w:val="347DBC"/>
      <w:u w:val="none"/>
      <w:effect w:val="none"/>
    </w:rPr>
  </w:style>
  <w:style w:type="character" w:styleId="Strong">
    <w:name w:val="Strong"/>
    <w:basedOn w:val="DefaultParagraphFont"/>
    <w:uiPriority w:val="22"/>
    <w:qFormat/>
    <w:rsid w:val="00155C39"/>
    <w:rPr>
      <w:b/>
      <w:bCs/>
    </w:rPr>
  </w:style>
  <w:style w:type="paragraph" w:styleId="BodyText3">
    <w:name w:val="Body Text 3"/>
    <w:basedOn w:val="Normal"/>
    <w:link w:val="BodyText3Char"/>
    <w:rsid w:val="00194DD3"/>
    <w:pPr>
      <w:ind w:left="0" w:firstLine="0"/>
      <w:jc w:val="both"/>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194DD3"/>
    <w:rPr>
      <w:rFonts w:ascii="Times New Roman" w:eastAsia="Times New Roman" w:hAnsi="Times New Roman" w:cs="Times New Roman"/>
      <w:sz w:val="24"/>
      <w:szCs w:val="20"/>
    </w:rPr>
  </w:style>
  <w:style w:type="paragraph" w:styleId="ListParagraph">
    <w:name w:val="List Paragraph"/>
    <w:basedOn w:val="Normal"/>
    <w:uiPriority w:val="34"/>
    <w:qFormat/>
    <w:rsid w:val="00CA14A6"/>
    <w:pPr>
      <w:contextualSpacing/>
    </w:pPr>
  </w:style>
  <w:style w:type="paragraph" w:styleId="NormalWeb">
    <w:name w:val="Normal (Web)"/>
    <w:basedOn w:val="Normal"/>
    <w:uiPriority w:val="99"/>
    <w:unhideWhenUsed/>
    <w:rsid w:val="00AF300A"/>
    <w:pPr>
      <w:spacing w:before="100" w:beforeAutospacing="1" w:after="100" w:afterAutospacing="1"/>
      <w:ind w:left="0" w:firstLine="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B10BC"/>
    <w:rPr>
      <w:rFonts w:ascii="Tahoma" w:hAnsi="Tahoma" w:cs="Tahoma"/>
      <w:sz w:val="16"/>
      <w:szCs w:val="16"/>
    </w:rPr>
  </w:style>
  <w:style w:type="character" w:customStyle="1" w:styleId="BalloonTextChar">
    <w:name w:val="Balloon Text Char"/>
    <w:basedOn w:val="DefaultParagraphFont"/>
    <w:link w:val="BalloonText"/>
    <w:uiPriority w:val="99"/>
    <w:semiHidden/>
    <w:rsid w:val="006B10BC"/>
    <w:rPr>
      <w:rFonts w:ascii="Tahoma" w:hAnsi="Tahoma" w:cs="Tahoma"/>
      <w:sz w:val="16"/>
      <w:szCs w:val="16"/>
    </w:rPr>
  </w:style>
  <w:style w:type="character" w:customStyle="1" w:styleId="aqj">
    <w:name w:val="aqj"/>
    <w:basedOn w:val="DefaultParagraphFont"/>
    <w:rsid w:val="002D65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069057">
      <w:bodyDiv w:val="1"/>
      <w:marLeft w:val="0"/>
      <w:marRight w:val="0"/>
      <w:marTop w:val="0"/>
      <w:marBottom w:val="0"/>
      <w:divBdr>
        <w:top w:val="none" w:sz="0" w:space="0" w:color="auto"/>
        <w:left w:val="none" w:sz="0" w:space="0" w:color="auto"/>
        <w:bottom w:val="none" w:sz="0" w:space="0" w:color="auto"/>
        <w:right w:val="none" w:sz="0" w:space="0" w:color="auto"/>
      </w:divBdr>
      <w:divsChild>
        <w:div w:id="2059887974">
          <w:marLeft w:val="0"/>
          <w:marRight w:val="0"/>
          <w:marTop w:val="0"/>
          <w:marBottom w:val="0"/>
          <w:divBdr>
            <w:top w:val="none" w:sz="0" w:space="0" w:color="auto"/>
            <w:left w:val="none" w:sz="0" w:space="0" w:color="auto"/>
            <w:bottom w:val="none" w:sz="0" w:space="0" w:color="auto"/>
            <w:right w:val="none" w:sz="0" w:space="0" w:color="auto"/>
          </w:divBdr>
        </w:div>
        <w:div w:id="345182531">
          <w:marLeft w:val="0"/>
          <w:marRight w:val="0"/>
          <w:marTop w:val="0"/>
          <w:marBottom w:val="0"/>
          <w:divBdr>
            <w:top w:val="none" w:sz="0" w:space="0" w:color="auto"/>
            <w:left w:val="none" w:sz="0" w:space="0" w:color="auto"/>
            <w:bottom w:val="none" w:sz="0" w:space="0" w:color="auto"/>
            <w:right w:val="none" w:sz="0" w:space="0" w:color="auto"/>
          </w:divBdr>
        </w:div>
        <w:div w:id="1010450557">
          <w:marLeft w:val="0"/>
          <w:marRight w:val="0"/>
          <w:marTop w:val="0"/>
          <w:marBottom w:val="0"/>
          <w:divBdr>
            <w:top w:val="none" w:sz="0" w:space="0" w:color="auto"/>
            <w:left w:val="none" w:sz="0" w:space="0" w:color="auto"/>
            <w:bottom w:val="none" w:sz="0" w:space="0" w:color="auto"/>
            <w:right w:val="none" w:sz="0" w:space="0" w:color="auto"/>
          </w:divBdr>
        </w:div>
        <w:div w:id="276527421">
          <w:marLeft w:val="0"/>
          <w:marRight w:val="0"/>
          <w:marTop w:val="0"/>
          <w:marBottom w:val="0"/>
          <w:divBdr>
            <w:top w:val="none" w:sz="0" w:space="0" w:color="auto"/>
            <w:left w:val="none" w:sz="0" w:space="0" w:color="auto"/>
            <w:bottom w:val="none" w:sz="0" w:space="0" w:color="auto"/>
            <w:right w:val="none" w:sz="0" w:space="0" w:color="auto"/>
          </w:divBdr>
        </w:div>
        <w:div w:id="1000934762">
          <w:marLeft w:val="0"/>
          <w:marRight w:val="0"/>
          <w:marTop w:val="0"/>
          <w:marBottom w:val="0"/>
          <w:divBdr>
            <w:top w:val="none" w:sz="0" w:space="0" w:color="auto"/>
            <w:left w:val="none" w:sz="0" w:space="0" w:color="auto"/>
            <w:bottom w:val="none" w:sz="0" w:space="0" w:color="auto"/>
            <w:right w:val="none" w:sz="0" w:space="0" w:color="auto"/>
          </w:divBdr>
        </w:div>
      </w:divsChild>
    </w:div>
    <w:div w:id="1765028027">
      <w:bodyDiv w:val="1"/>
      <w:marLeft w:val="0"/>
      <w:marRight w:val="0"/>
      <w:marTop w:val="0"/>
      <w:marBottom w:val="0"/>
      <w:divBdr>
        <w:top w:val="none" w:sz="0" w:space="0" w:color="auto"/>
        <w:left w:val="none" w:sz="0" w:space="0" w:color="auto"/>
        <w:bottom w:val="none" w:sz="0" w:space="0" w:color="auto"/>
        <w:right w:val="none" w:sz="0" w:space="0" w:color="auto"/>
      </w:divBdr>
      <w:divsChild>
        <w:div w:id="1913732430">
          <w:marLeft w:val="0"/>
          <w:marRight w:val="0"/>
          <w:marTop w:val="0"/>
          <w:marBottom w:val="0"/>
          <w:divBdr>
            <w:top w:val="none" w:sz="0" w:space="0" w:color="auto"/>
            <w:left w:val="none" w:sz="0" w:space="0" w:color="auto"/>
            <w:bottom w:val="none" w:sz="0" w:space="0" w:color="auto"/>
            <w:right w:val="none" w:sz="0" w:space="0" w:color="auto"/>
          </w:divBdr>
          <w:divsChild>
            <w:div w:id="22448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432020">
      <w:bodyDiv w:val="1"/>
      <w:marLeft w:val="0"/>
      <w:marRight w:val="0"/>
      <w:marTop w:val="0"/>
      <w:marBottom w:val="0"/>
      <w:divBdr>
        <w:top w:val="none" w:sz="0" w:space="0" w:color="auto"/>
        <w:left w:val="none" w:sz="0" w:space="0" w:color="auto"/>
        <w:bottom w:val="none" w:sz="0" w:space="0" w:color="auto"/>
        <w:right w:val="none" w:sz="0" w:space="0" w:color="auto"/>
      </w:divBdr>
      <w:divsChild>
        <w:div w:id="289671553">
          <w:marLeft w:val="0"/>
          <w:marRight w:val="0"/>
          <w:marTop w:val="0"/>
          <w:marBottom w:val="0"/>
          <w:divBdr>
            <w:top w:val="none" w:sz="0" w:space="0" w:color="auto"/>
            <w:left w:val="none" w:sz="0" w:space="0" w:color="auto"/>
            <w:bottom w:val="none" w:sz="0" w:space="0" w:color="auto"/>
            <w:right w:val="none" w:sz="0" w:space="0" w:color="auto"/>
          </w:divBdr>
        </w:div>
        <w:div w:id="293799654">
          <w:marLeft w:val="0"/>
          <w:marRight w:val="0"/>
          <w:marTop w:val="0"/>
          <w:marBottom w:val="0"/>
          <w:divBdr>
            <w:top w:val="none" w:sz="0" w:space="0" w:color="auto"/>
            <w:left w:val="none" w:sz="0" w:space="0" w:color="auto"/>
            <w:bottom w:val="none" w:sz="0" w:space="0" w:color="auto"/>
            <w:right w:val="none" w:sz="0" w:space="0" w:color="auto"/>
          </w:divBdr>
        </w:div>
        <w:div w:id="917904153">
          <w:marLeft w:val="0"/>
          <w:marRight w:val="0"/>
          <w:marTop w:val="0"/>
          <w:marBottom w:val="0"/>
          <w:divBdr>
            <w:top w:val="none" w:sz="0" w:space="0" w:color="auto"/>
            <w:left w:val="none" w:sz="0" w:space="0" w:color="auto"/>
            <w:bottom w:val="none" w:sz="0" w:space="0" w:color="auto"/>
            <w:right w:val="none" w:sz="0" w:space="0" w:color="auto"/>
          </w:divBdr>
        </w:div>
        <w:div w:id="562915272">
          <w:marLeft w:val="0"/>
          <w:marRight w:val="0"/>
          <w:marTop w:val="0"/>
          <w:marBottom w:val="0"/>
          <w:divBdr>
            <w:top w:val="none" w:sz="0" w:space="0" w:color="auto"/>
            <w:left w:val="none" w:sz="0" w:space="0" w:color="auto"/>
            <w:bottom w:val="none" w:sz="0" w:space="0" w:color="auto"/>
            <w:right w:val="none" w:sz="0" w:space="0" w:color="auto"/>
          </w:divBdr>
        </w:div>
        <w:div w:id="2078942323">
          <w:marLeft w:val="0"/>
          <w:marRight w:val="0"/>
          <w:marTop w:val="0"/>
          <w:marBottom w:val="0"/>
          <w:divBdr>
            <w:top w:val="none" w:sz="0" w:space="0" w:color="auto"/>
            <w:left w:val="none" w:sz="0" w:space="0" w:color="auto"/>
            <w:bottom w:val="none" w:sz="0" w:space="0" w:color="auto"/>
            <w:right w:val="none" w:sz="0" w:space="0" w:color="auto"/>
          </w:divBdr>
        </w:div>
        <w:div w:id="1170560539">
          <w:marLeft w:val="0"/>
          <w:marRight w:val="0"/>
          <w:marTop w:val="0"/>
          <w:marBottom w:val="0"/>
          <w:divBdr>
            <w:top w:val="none" w:sz="0" w:space="0" w:color="auto"/>
            <w:left w:val="none" w:sz="0" w:space="0" w:color="auto"/>
            <w:bottom w:val="none" w:sz="0" w:space="0" w:color="auto"/>
            <w:right w:val="none" w:sz="0" w:space="0" w:color="auto"/>
          </w:divBdr>
          <w:divsChild>
            <w:div w:id="140456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263955">
      <w:bodyDiv w:val="1"/>
      <w:marLeft w:val="0"/>
      <w:marRight w:val="0"/>
      <w:marTop w:val="0"/>
      <w:marBottom w:val="0"/>
      <w:divBdr>
        <w:top w:val="none" w:sz="0" w:space="0" w:color="auto"/>
        <w:left w:val="none" w:sz="0" w:space="0" w:color="auto"/>
        <w:bottom w:val="none" w:sz="0" w:space="0" w:color="auto"/>
        <w:right w:val="none" w:sz="0" w:space="0" w:color="auto"/>
      </w:divBdr>
      <w:divsChild>
        <w:div w:id="660432192">
          <w:marLeft w:val="0"/>
          <w:marRight w:val="0"/>
          <w:marTop w:val="0"/>
          <w:marBottom w:val="0"/>
          <w:divBdr>
            <w:top w:val="none" w:sz="0" w:space="0" w:color="auto"/>
            <w:left w:val="none" w:sz="0" w:space="0" w:color="auto"/>
            <w:bottom w:val="none" w:sz="0" w:space="0" w:color="auto"/>
            <w:right w:val="none" w:sz="0" w:space="0" w:color="auto"/>
          </w:divBdr>
          <w:divsChild>
            <w:div w:id="1642542131">
              <w:marLeft w:val="0"/>
              <w:marRight w:val="0"/>
              <w:marTop w:val="0"/>
              <w:marBottom w:val="0"/>
              <w:divBdr>
                <w:top w:val="none" w:sz="0" w:space="0" w:color="auto"/>
                <w:left w:val="none" w:sz="0" w:space="0" w:color="auto"/>
                <w:bottom w:val="none" w:sz="0" w:space="0" w:color="auto"/>
                <w:right w:val="none" w:sz="0" w:space="0" w:color="auto"/>
              </w:divBdr>
              <w:divsChild>
                <w:div w:id="1710297555">
                  <w:marLeft w:val="0"/>
                  <w:marRight w:val="0"/>
                  <w:marTop w:val="0"/>
                  <w:marBottom w:val="0"/>
                  <w:divBdr>
                    <w:top w:val="none" w:sz="0" w:space="0" w:color="auto"/>
                    <w:left w:val="none" w:sz="0" w:space="0" w:color="auto"/>
                    <w:bottom w:val="none" w:sz="0" w:space="0" w:color="auto"/>
                    <w:right w:val="none" w:sz="0" w:space="0" w:color="auto"/>
                  </w:divBdr>
                </w:div>
                <w:div w:id="171168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mnitza@lindsey.edu" TargetMode="External"/><Relationship Id="rId13" Type="http://schemas.openxmlformats.org/officeDocument/2006/relationships/hyperlink" Target="http://www.lindsey.edu/campuslife/intramural" TargetMode="External"/><Relationship Id="rId3" Type="http://schemas.openxmlformats.org/officeDocument/2006/relationships/styles" Target="styles.xml"/><Relationship Id="rId7" Type="http://schemas.openxmlformats.org/officeDocument/2006/relationships/hyperlink" Target="mailto:steakinr@lindsey.edu" TargetMode="External"/><Relationship Id="rId12" Type="http://schemas.openxmlformats.org/officeDocument/2006/relationships/hyperlink" Target="http://www.lindsey.edu/compuslife/intramur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ndsey.edu/campuslife/intramura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teakinr@lindsey.edu" TargetMode="External"/><Relationship Id="rId4" Type="http://schemas.microsoft.com/office/2007/relationships/stylesWithEffects" Target="stylesWithEffects.xml"/><Relationship Id="rId9" Type="http://schemas.openxmlformats.org/officeDocument/2006/relationships/hyperlink" Target="http://www.lindsey.edu/offices-and-services/holloway-center.aspx"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4EB0E7-18BB-4908-B075-CF2F289BB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18</Pages>
  <Words>5527</Words>
  <Characters>31508</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steakinr</dc:creator>
  <cp:lastModifiedBy>Windows User</cp:lastModifiedBy>
  <cp:revision>8</cp:revision>
  <dcterms:created xsi:type="dcterms:W3CDTF">2013-01-23T20:13:00Z</dcterms:created>
  <dcterms:modified xsi:type="dcterms:W3CDTF">2015-07-10T19:54:00Z</dcterms:modified>
</cp:coreProperties>
</file>